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CB7B" w14:textId="2F89F35A" w:rsidR="009567FF" w:rsidRPr="001E0C9C" w:rsidRDefault="00E26697" w:rsidP="009567F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1E0C9C">
        <w:rPr>
          <w:rFonts w:ascii="Times New Roman" w:hAnsi="Times New Roman" w:cs="Times New Roman"/>
          <w:b/>
          <w:sz w:val="24"/>
          <w:szCs w:val="24"/>
        </w:rPr>
        <w:t>G</w:t>
      </w:r>
      <w:r w:rsidR="00035B35" w:rsidRPr="001E0C9C">
        <w:rPr>
          <w:rFonts w:ascii="Times New Roman" w:hAnsi="Times New Roman" w:cs="Times New Roman"/>
          <w:b/>
          <w:sz w:val="24"/>
          <w:szCs w:val="24"/>
        </w:rPr>
        <w:t>K.</w:t>
      </w:r>
      <w:r w:rsidRPr="001E0C9C">
        <w:rPr>
          <w:rFonts w:ascii="Times New Roman" w:hAnsi="Times New Roman" w:cs="Times New Roman"/>
          <w:b/>
          <w:sz w:val="24"/>
          <w:szCs w:val="24"/>
        </w:rPr>
        <w:t>I.</w:t>
      </w:r>
      <w:r w:rsidR="00035B35" w:rsidRPr="001E0C9C">
        <w:rPr>
          <w:rFonts w:ascii="Times New Roman" w:hAnsi="Times New Roman" w:cs="Times New Roman"/>
          <w:b/>
          <w:sz w:val="24"/>
          <w:szCs w:val="24"/>
        </w:rPr>
        <w:t>271.1.2021</w:t>
      </w:r>
    </w:p>
    <w:p w14:paraId="6056268B" w14:textId="5AC2EE17" w:rsidR="009567FF" w:rsidRPr="001E0C9C" w:rsidRDefault="009567FF" w:rsidP="009567FF">
      <w:pPr>
        <w:spacing w:after="0" w:line="240" w:lineRule="auto"/>
        <w:ind w:left="576" w:hanging="576"/>
        <w:contextualSpacing/>
        <w:rPr>
          <w:rFonts w:ascii="Times New Roman" w:hAnsi="Times New Roman" w:cs="Times New Roman"/>
          <w:sz w:val="24"/>
          <w:szCs w:val="24"/>
        </w:rPr>
      </w:pPr>
      <w:r w:rsidRPr="001E0C9C">
        <w:rPr>
          <w:rFonts w:ascii="Times New Roman" w:hAnsi="Times New Roman" w:cs="Times New Roman"/>
          <w:sz w:val="24"/>
          <w:szCs w:val="24"/>
        </w:rPr>
        <w:tab/>
      </w:r>
      <w:r w:rsidRPr="001E0C9C">
        <w:rPr>
          <w:rFonts w:ascii="Times New Roman" w:hAnsi="Times New Roman" w:cs="Times New Roman"/>
          <w:sz w:val="24"/>
          <w:szCs w:val="24"/>
        </w:rPr>
        <w:tab/>
      </w:r>
      <w:r w:rsidRPr="001E0C9C">
        <w:rPr>
          <w:rFonts w:ascii="Times New Roman" w:hAnsi="Times New Roman" w:cs="Times New Roman"/>
          <w:sz w:val="24"/>
          <w:szCs w:val="24"/>
        </w:rPr>
        <w:tab/>
      </w:r>
      <w:r w:rsidRPr="001E0C9C">
        <w:rPr>
          <w:rFonts w:ascii="Times New Roman" w:hAnsi="Times New Roman" w:cs="Times New Roman"/>
          <w:sz w:val="24"/>
          <w:szCs w:val="24"/>
        </w:rPr>
        <w:tab/>
      </w:r>
      <w:r w:rsidRPr="001E0C9C">
        <w:rPr>
          <w:rFonts w:ascii="Times New Roman" w:hAnsi="Times New Roman" w:cs="Times New Roman"/>
          <w:sz w:val="24"/>
          <w:szCs w:val="24"/>
        </w:rPr>
        <w:tab/>
      </w:r>
      <w:r w:rsidRPr="001E0C9C">
        <w:rPr>
          <w:rFonts w:ascii="Times New Roman" w:hAnsi="Times New Roman" w:cs="Times New Roman"/>
          <w:sz w:val="24"/>
          <w:szCs w:val="24"/>
        </w:rPr>
        <w:tab/>
      </w:r>
      <w:r w:rsidRPr="001E0C9C">
        <w:rPr>
          <w:rFonts w:ascii="Times New Roman" w:hAnsi="Times New Roman" w:cs="Times New Roman"/>
          <w:sz w:val="24"/>
          <w:szCs w:val="24"/>
        </w:rPr>
        <w:tab/>
      </w:r>
      <w:r w:rsidRPr="001E0C9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54F60" w:rsidRPr="001E0C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0C9C">
        <w:rPr>
          <w:rFonts w:ascii="Times New Roman" w:hAnsi="Times New Roman" w:cs="Times New Roman"/>
          <w:sz w:val="24"/>
          <w:szCs w:val="24"/>
        </w:rPr>
        <w:t xml:space="preserve">      </w:t>
      </w:r>
      <w:r w:rsidR="00E54F60" w:rsidRPr="001E0C9C">
        <w:rPr>
          <w:rFonts w:ascii="Times New Roman" w:hAnsi="Times New Roman" w:cs="Times New Roman"/>
          <w:b/>
          <w:i/>
          <w:sz w:val="24"/>
          <w:szCs w:val="24"/>
        </w:rPr>
        <w:t>Załącznik nr 5 do SWZ</w:t>
      </w:r>
    </w:p>
    <w:p w14:paraId="64117BCF" w14:textId="77777777" w:rsidR="009567FF" w:rsidRPr="001E0C9C" w:rsidRDefault="009567FF" w:rsidP="009567FF">
      <w:pPr>
        <w:spacing w:after="0" w:line="240" w:lineRule="auto"/>
        <w:ind w:left="576" w:hanging="576"/>
        <w:contextualSpacing/>
        <w:rPr>
          <w:rFonts w:ascii="Arial" w:hAnsi="Arial" w:cs="Arial"/>
          <w:b/>
          <w:i/>
        </w:rPr>
      </w:pPr>
    </w:p>
    <w:p w14:paraId="7D445C2A" w14:textId="77777777" w:rsidR="00E54F60" w:rsidRPr="001E0C9C" w:rsidRDefault="00E54F60" w:rsidP="00E54F60">
      <w:pPr>
        <w:spacing w:after="0" w:line="240" w:lineRule="auto"/>
        <w:contextualSpacing/>
        <w:rPr>
          <w:rFonts w:ascii="Arial" w:hAnsi="Arial" w:cs="Arial"/>
          <w:b/>
          <w:i/>
        </w:rPr>
      </w:pPr>
    </w:p>
    <w:p w14:paraId="4290B463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  <w:rPr>
          <w:rFonts w:ascii="Arial" w:hAnsi="Arial" w:cs="Arial"/>
          <w:kern w:val="2"/>
        </w:rPr>
      </w:pPr>
    </w:p>
    <w:p w14:paraId="446520FE" w14:textId="77777777" w:rsidR="00E54F60" w:rsidRPr="001E0C9C" w:rsidRDefault="00E54F60" w:rsidP="00E54F60">
      <w:pPr>
        <w:spacing w:after="0" w:line="240" w:lineRule="auto"/>
        <w:contextualSpacing/>
      </w:pPr>
      <w:r w:rsidRPr="001E0C9C">
        <w:rPr>
          <w:rFonts w:ascii="Times New Roman" w:eastAsia="Arial" w:hAnsi="Times New Roman" w:cs="Times New Roman"/>
        </w:rPr>
        <w:t>Nazwa Wykonawcy:</w:t>
      </w:r>
      <w:r w:rsidRPr="001E0C9C">
        <w:rPr>
          <w:rFonts w:ascii="Arial" w:eastAsia="Arial" w:hAnsi="Arial" w:cs="Arial"/>
        </w:rPr>
        <w:t xml:space="preserve"> ......................................................................................................</w:t>
      </w:r>
    </w:p>
    <w:p w14:paraId="76AF80BE" w14:textId="77777777" w:rsidR="00E54F60" w:rsidRPr="001E0C9C" w:rsidRDefault="00E54F60" w:rsidP="00E54F60">
      <w:pPr>
        <w:spacing w:after="0" w:line="240" w:lineRule="auto"/>
        <w:contextualSpacing/>
        <w:rPr>
          <w:rFonts w:ascii="Arial" w:hAnsi="Arial" w:cs="Arial"/>
        </w:rPr>
      </w:pPr>
    </w:p>
    <w:p w14:paraId="45EAFC5F" w14:textId="77777777" w:rsidR="00E54F60" w:rsidRPr="001E0C9C" w:rsidRDefault="00E54F60" w:rsidP="00E54F60">
      <w:pPr>
        <w:spacing w:after="0" w:line="240" w:lineRule="auto"/>
        <w:contextualSpacing/>
      </w:pPr>
      <w:r w:rsidRPr="001E0C9C">
        <w:rPr>
          <w:rFonts w:ascii="Times New Roman" w:eastAsia="Arial" w:hAnsi="Times New Roman" w:cs="Times New Roman"/>
          <w:sz w:val="24"/>
          <w:szCs w:val="24"/>
        </w:rPr>
        <w:t>Adres Wykonawcy:</w:t>
      </w:r>
      <w:r w:rsidRPr="001E0C9C">
        <w:rPr>
          <w:rFonts w:ascii="Arial" w:eastAsia="Arial" w:hAnsi="Arial" w:cs="Arial"/>
        </w:rPr>
        <w:t xml:space="preserve"> ........................................................................................................</w:t>
      </w:r>
    </w:p>
    <w:p w14:paraId="62E0B262" w14:textId="77777777" w:rsidR="00E54F60" w:rsidRPr="001E0C9C" w:rsidRDefault="00E54F60" w:rsidP="00E54F60">
      <w:pPr>
        <w:spacing w:after="0" w:line="240" w:lineRule="auto"/>
        <w:contextualSpacing/>
        <w:rPr>
          <w:rFonts w:ascii="Arial" w:hAnsi="Arial" w:cs="Arial"/>
        </w:rPr>
      </w:pPr>
    </w:p>
    <w:p w14:paraId="61284CB1" w14:textId="77777777" w:rsidR="00E54F60" w:rsidRPr="001E0C9C" w:rsidRDefault="00E54F60" w:rsidP="00E54F60">
      <w:pPr>
        <w:spacing w:after="0" w:line="240" w:lineRule="auto"/>
        <w:contextualSpacing/>
      </w:pPr>
      <w:r w:rsidRPr="001E0C9C">
        <w:rPr>
          <w:rFonts w:ascii="Times New Roman" w:eastAsia="Arial" w:hAnsi="Times New Roman" w:cs="Times New Roman"/>
          <w:sz w:val="24"/>
          <w:szCs w:val="24"/>
        </w:rPr>
        <w:t>Nr telefonu/fax:</w:t>
      </w:r>
      <w:r w:rsidRPr="001E0C9C">
        <w:rPr>
          <w:rFonts w:ascii="Arial" w:eastAsia="Arial" w:hAnsi="Arial" w:cs="Arial"/>
        </w:rPr>
        <w:t xml:space="preserve"> ..............................................................................................................</w:t>
      </w:r>
    </w:p>
    <w:p w14:paraId="6212FC23" w14:textId="77777777" w:rsidR="00E54F60" w:rsidRPr="001E0C9C" w:rsidRDefault="00E54F60" w:rsidP="00E54F60">
      <w:pPr>
        <w:spacing w:after="0" w:line="240" w:lineRule="auto"/>
        <w:contextualSpacing/>
        <w:rPr>
          <w:rFonts w:ascii="Arial" w:hAnsi="Arial" w:cs="Arial"/>
        </w:rPr>
      </w:pPr>
    </w:p>
    <w:p w14:paraId="0D5FC2C1" w14:textId="77777777" w:rsidR="00E54F60" w:rsidRPr="001E0C9C" w:rsidRDefault="00E54F60" w:rsidP="00E54F60">
      <w:pPr>
        <w:spacing w:after="0" w:line="240" w:lineRule="auto"/>
        <w:ind w:left="576" w:hanging="576"/>
        <w:contextualSpacing/>
      </w:pPr>
      <w:r w:rsidRPr="001E0C9C">
        <w:rPr>
          <w:rFonts w:ascii="Times New Roman" w:eastAsia="Arial" w:hAnsi="Times New Roman" w:cs="Times New Roman"/>
          <w:sz w:val="24"/>
          <w:szCs w:val="24"/>
        </w:rPr>
        <w:t>Adres e - mail:</w:t>
      </w:r>
      <w:r w:rsidRPr="001E0C9C">
        <w:rPr>
          <w:rFonts w:ascii="Arial" w:eastAsia="Arial" w:hAnsi="Arial" w:cs="Arial"/>
        </w:rPr>
        <w:t xml:space="preserve"> ...............................................................................................................</w:t>
      </w:r>
    </w:p>
    <w:p w14:paraId="2DBF1924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kern w:val="2"/>
        </w:rPr>
      </w:pPr>
    </w:p>
    <w:p w14:paraId="1734484E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C9C">
        <w:rPr>
          <w:rFonts w:ascii="Times New Roman" w:hAnsi="Times New Roman" w:cs="Times New Roman"/>
          <w:b/>
          <w:kern w:val="2"/>
          <w:sz w:val="24"/>
          <w:szCs w:val="24"/>
        </w:rPr>
        <w:t>Zobowiązanie podmiotu do oddania Wykonawcy</w:t>
      </w:r>
      <w:r w:rsidRPr="001E0C9C">
        <w:rPr>
          <w:rFonts w:ascii="Times New Roman" w:hAnsi="Times New Roman" w:cs="Times New Roman"/>
          <w:sz w:val="24"/>
          <w:szCs w:val="24"/>
        </w:rPr>
        <w:t xml:space="preserve"> </w:t>
      </w:r>
      <w:r w:rsidRPr="001E0C9C">
        <w:rPr>
          <w:rFonts w:ascii="Times New Roman" w:hAnsi="Times New Roman" w:cs="Times New Roman"/>
          <w:b/>
          <w:kern w:val="2"/>
          <w:sz w:val="24"/>
          <w:szCs w:val="24"/>
        </w:rPr>
        <w:t>do dyspozycji niezbędnych zasobów na potrzeby realizacji zamówienia</w:t>
      </w:r>
    </w:p>
    <w:p w14:paraId="4BC6A417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  <w:rPr>
          <w:rFonts w:ascii="Arial" w:hAnsi="Arial" w:cs="Arial"/>
          <w:kern w:val="2"/>
        </w:rPr>
      </w:pPr>
    </w:p>
    <w:p w14:paraId="1E91D256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</w:pPr>
      <w:r w:rsidRPr="001E0C9C">
        <w:rPr>
          <w:rFonts w:ascii="Times New Roman" w:hAnsi="Times New Roman" w:cs="Times New Roman"/>
          <w:kern w:val="2"/>
          <w:sz w:val="24"/>
          <w:szCs w:val="24"/>
        </w:rPr>
        <w:t>Oświadczam, że</w:t>
      </w:r>
      <w:r w:rsidRPr="001E0C9C">
        <w:rPr>
          <w:rFonts w:ascii="Arial" w:hAnsi="Arial" w:cs="Arial"/>
          <w:kern w:val="2"/>
        </w:rPr>
        <w:t xml:space="preserve"> ……………………………………………………………………………………</w:t>
      </w:r>
    </w:p>
    <w:p w14:paraId="5B3EE7C3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  <w:rPr>
          <w:rFonts w:ascii="Arial" w:hAnsi="Arial" w:cs="Arial"/>
          <w:kern w:val="2"/>
        </w:rPr>
      </w:pPr>
    </w:p>
    <w:p w14:paraId="174DF85D" w14:textId="77777777" w:rsidR="00E54F60" w:rsidRPr="001E0C9C" w:rsidRDefault="00E54F60" w:rsidP="00E54F60">
      <w:pPr>
        <w:tabs>
          <w:tab w:val="left" w:pos="1701"/>
          <w:tab w:val="left" w:pos="9180"/>
        </w:tabs>
        <w:spacing w:after="0" w:line="240" w:lineRule="auto"/>
        <w:contextualSpacing/>
        <w:jc w:val="both"/>
      </w:pPr>
      <w:r w:rsidRPr="001E0C9C">
        <w:rPr>
          <w:rFonts w:ascii="Arial" w:hAnsi="Arial" w:cs="Arial"/>
          <w:kern w:val="2"/>
        </w:rPr>
        <w:tab/>
        <w:t>……………………………………………………………………………………</w:t>
      </w:r>
    </w:p>
    <w:p w14:paraId="253DB711" w14:textId="77777777" w:rsidR="00E54F60" w:rsidRPr="001E0C9C" w:rsidRDefault="00E54F60" w:rsidP="00E54F60">
      <w:pPr>
        <w:tabs>
          <w:tab w:val="left" w:pos="170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Arial" w:hAnsi="Arial" w:cs="Arial"/>
          <w:kern w:val="2"/>
        </w:rPr>
        <w:tab/>
      </w:r>
      <w:r w:rsidRPr="001E0C9C">
        <w:rPr>
          <w:rFonts w:ascii="Arial" w:hAnsi="Arial" w:cs="Arial"/>
          <w:kern w:val="2"/>
        </w:rPr>
        <w:tab/>
      </w:r>
      <w:r w:rsidRPr="001E0C9C">
        <w:rPr>
          <w:rFonts w:ascii="Arial" w:hAnsi="Arial" w:cs="Arial"/>
          <w:kern w:val="2"/>
        </w:rPr>
        <w:tab/>
      </w:r>
      <w:r w:rsidRPr="001E0C9C">
        <w:rPr>
          <w:rFonts w:ascii="Arial" w:hAnsi="Arial" w:cs="Arial"/>
          <w:kern w:val="2"/>
        </w:rPr>
        <w:tab/>
      </w:r>
      <w:r w:rsidRPr="001E0C9C">
        <w:rPr>
          <w:rFonts w:ascii="Times New Roman" w:hAnsi="Times New Roman" w:cs="Times New Roman"/>
          <w:kern w:val="2"/>
          <w:sz w:val="18"/>
          <w:szCs w:val="18"/>
        </w:rPr>
        <w:t>(nazwa i adres podmiotu oddającego do dyspozycji zasoby)</w:t>
      </w:r>
    </w:p>
    <w:p w14:paraId="4BA4D241" w14:textId="77777777" w:rsidR="00E54F60" w:rsidRPr="001E0C9C" w:rsidRDefault="00E54F60" w:rsidP="00E54F60">
      <w:pPr>
        <w:tabs>
          <w:tab w:val="left" w:pos="1701"/>
        </w:tabs>
        <w:spacing w:after="0" w:line="240" w:lineRule="auto"/>
        <w:contextualSpacing/>
        <w:jc w:val="both"/>
        <w:rPr>
          <w:rFonts w:ascii="Arial" w:hAnsi="Arial" w:cs="Arial"/>
          <w:kern w:val="2"/>
          <w:sz w:val="18"/>
          <w:szCs w:val="18"/>
        </w:rPr>
      </w:pPr>
    </w:p>
    <w:p w14:paraId="0D22E19B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</w:pPr>
      <w:r w:rsidRPr="001E0C9C">
        <w:rPr>
          <w:rFonts w:ascii="Times New Roman" w:hAnsi="Times New Roman" w:cs="Times New Roman"/>
          <w:kern w:val="2"/>
          <w:sz w:val="24"/>
          <w:szCs w:val="24"/>
        </w:rPr>
        <w:t>oddaję do dyspozycji</w:t>
      </w:r>
      <w:r w:rsidRPr="001E0C9C">
        <w:rPr>
          <w:rFonts w:ascii="Arial" w:hAnsi="Arial" w:cs="Arial"/>
          <w:kern w:val="2"/>
        </w:rPr>
        <w:t xml:space="preserve"> …………………………………………………………………………………</w:t>
      </w:r>
    </w:p>
    <w:p w14:paraId="0E35B08F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  <w:rPr>
          <w:rFonts w:ascii="Arial" w:hAnsi="Arial" w:cs="Arial"/>
          <w:kern w:val="2"/>
        </w:rPr>
      </w:pPr>
    </w:p>
    <w:p w14:paraId="3CC308BC" w14:textId="77777777" w:rsidR="00E54F60" w:rsidRPr="001E0C9C" w:rsidRDefault="00E54F60" w:rsidP="00E54F60">
      <w:pPr>
        <w:tabs>
          <w:tab w:val="left" w:pos="1701"/>
          <w:tab w:val="left" w:pos="9180"/>
        </w:tabs>
        <w:spacing w:after="0" w:line="240" w:lineRule="auto"/>
        <w:contextualSpacing/>
        <w:jc w:val="both"/>
      </w:pPr>
      <w:r w:rsidRPr="001E0C9C">
        <w:rPr>
          <w:rFonts w:ascii="Arial" w:hAnsi="Arial" w:cs="Arial"/>
          <w:kern w:val="2"/>
        </w:rPr>
        <w:tab/>
        <w:t xml:space="preserve">   ……………………………………………………………………………………</w:t>
      </w:r>
    </w:p>
    <w:p w14:paraId="2132E346" w14:textId="77777777" w:rsidR="00E54F60" w:rsidRPr="001E0C9C" w:rsidRDefault="00E54F60" w:rsidP="00E54F60">
      <w:pPr>
        <w:tabs>
          <w:tab w:val="left" w:pos="1701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hAnsi="Arial" w:cs="Arial"/>
          <w:kern w:val="2"/>
        </w:rPr>
        <w:tab/>
      </w:r>
      <w:r w:rsidRPr="001E0C9C">
        <w:rPr>
          <w:rFonts w:ascii="Arial" w:hAnsi="Arial" w:cs="Arial"/>
          <w:kern w:val="2"/>
        </w:rPr>
        <w:tab/>
      </w:r>
      <w:r w:rsidRPr="001E0C9C">
        <w:rPr>
          <w:rFonts w:ascii="Arial" w:hAnsi="Arial" w:cs="Arial"/>
          <w:kern w:val="2"/>
        </w:rPr>
        <w:tab/>
      </w:r>
      <w:r w:rsidRPr="001E0C9C">
        <w:rPr>
          <w:rFonts w:ascii="Arial" w:hAnsi="Arial" w:cs="Arial"/>
          <w:kern w:val="2"/>
          <w:sz w:val="18"/>
          <w:szCs w:val="18"/>
        </w:rPr>
        <w:t>(</w:t>
      </w:r>
      <w:r w:rsidRPr="001E0C9C">
        <w:rPr>
          <w:rFonts w:ascii="Times New Roman" w:hAnsi="Times New Roman" w:cs="Times New Roman"/>
          <w:kern w:val="2"/>
          <w:sz w:val="18"/>
          <w:szCs w:val="18"/>
        </w:rPr>
        <w:t>nazwa i adres Wykonawcy, któremu podmiotu oddającego do dyspozycji zasoby)</w:t>
      </w:r>
    </w:p>
    <w:p w14:paraId="3845B924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  <w:rPr>
          <w:rFonts w:ascii="Arial" w:hAnsi="Arial" w:cs="Arial"/>
          <w:kern w:val="2"/>
        </w:rPr>
      </w:pPr>
    </w:p>
    <w:p w14:paraId="65DC6335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</w:pPr>
      <w:r w:rsidRPr="001E0C9C">
        <w:rPr>
          <w:rFonts w:ascii="Times New Roman" w:hAnsi="Times New Roman" w:cs="Times New Roman"/>
          <w:kern w:val="2"/>
          <w:sz w:val="24"/>
          <w:szCs w:val="24"/>
        </w:rPr>
        <w:t>niezbędne zasoby w postaci</w:t>
      </w:r>
      <w:r w:rsidRPr="001E0C9C">
        <w:rPr>
          <w:rFonts w:ascii="Arial" w:hAnsi="Arial" w:cs="Arial"/>
          <w:kern w:val="2"/>
        </w:rPr>
        <w:t xml:space="preserve"> ………………………………………………………………………</w:t>
      </w:r>
    </w:p>
    <w:p w14:paraId="52D6CCE2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  <w:rPr>
          <w:rFonts w:ascii="Arial" w:hAnsi="Arial" w:cs="Arial"/>
          <w:kern w:val="2"/>
        </w:rPr>
      </w:pPr>
    </w:p>
    <w:p w14:paraId="157ED1C5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</w:pPr>
      <w:r w:rsidRPr="001E0C9C">
        <w:rPr>
          <w:rFonts w:ascii="Times New Roman" w:hAnsi="Times New Roman" w:cs="Times New Roman"/>
          <w:kern w:val="2"/>
          <w:sz w:val="24"/>
          <w:szCs w:val="24"/>
        </w:rPr>
        <w:t>na potrzeby realizacji zamówienia publicznego pod nazwą:</w:t>
      </w:r>
      <w:r w:rsidRPr="001E0C9C">
        <w:rPr>
          <w:rFonts w:ascii="Arial" w:hAnsi="Arial" w:cs="Arial"/>
          <w:kern w:val="2"/>
        </w:rPr>
        <w:t xml:space="preserve"> …………………………………… </w:t>
      </w:r>
    </w:p>
    <w:p w14:paraId="3D4239F9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  <w:rPr>
          <w:rFonts w:ascii="Arial" w:hAnsi="Arial" w:cs="Arial"/>
          <w:kern w:val="2"/>
        </w:rPr>
      </w:pPr>
    </w:p>
    <w:p w14:paraId="7339916D" w14:textId="4176488E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</w:pPr>
      <w:r w:rsidRPr="001E0C9C">
        <w:rPr>
          <w:rFonts w:ascii="Arial" w:hAnsi="Arial" w:cs="Arial"/>
          <w:kern w:val="2"/>
        </w:rPr>
        <w:t>…………………………………………………………………………………………………………</w:t>
      </w:r>
      <w:r w:rsidRPr="001E0C9C">
        <w:rPr>
          <w:rFonts w:ascii="Arial" w:eastAsia="Arial" w:hAnsi="Arial" w:cs="Arial"/>
          <w:kern w:val="2"/>
        </w:rPr>
        <w:t xml:space="preserve"> </w:t>
      </w:r>
    </w:p>
    <w:p w14:paraId="028CE7C1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C9C">
        <w:rPr>
          <w:rFonts w:ascii="Times New Roman" w:hAnsi="Times New Roman" w:cs="Times New Roman"/>
          <w:kern w:val="2"/>
          <w:sz w:val="24"/>
          <w:szCs w:val="24"/>
        </w:rPr>
        <w:t>Wykonawcy.</w:t>
      </w:r>
    </w:p>
    <w:p w14:paraId="72A392FA" w14:textId="77777777" w:rsidR="00E54F60" w:rsidRPr="001E0C9C" w:rsidRDefault="00E54F60" w:rsidP="00E54F60">
      <w:pPr>
        <w:pStyle w:val="Akapitzlist1"/>
        <w:numPr>
          <w:ilvl w:val="0"/>
          <w:numId w:val="4"/>
        </w:numPr>
        <w:tabs>
          <w:tab w:val="left" w:pos="4320"/>
          <w:tab w:val="left" w:pos="9180"/>
        </w:tabs>
        <w:contextualSpacing/>
        <w:jc w:val="both"/>
      </w:pPr>
      <w:r w:rsidRPr="001E0C9C">
        <w:rPr>
          <w:kern w:val="2"/>
        </w:rPr>
        <w:t>Zakres dostępnych zasobów:</w:t>
      </w:r>
    </w:p>
    <w:p w14:paraId="084A860D" w14:textId="77777777" w:rsidR="00E54F60" w:rsidRPr="001E0C9C" w:rsidRDefault="00E54F60" w:rsidP="00E54F60">
      <w:pPr>
        <w:pStyle w:val="Akapitzlist1"/>
        <w:tabs>
          <w:tab w:val="left" w:pos="4320"/>
          <w:tab w:val="left" w:pos="9180"/>
        </w:tabs>
        <w:ind w:left="720"/>
        <w:contextualSpacing/>
        <w:jc w:val="both"/>
      </w:pPr>
      <w:r w:rsidRPr="001E0C9C">
        <w:rPr>
          <w:rFonts w:ascii="Arial" w:hAnsi="Arial" w:cs="Arial"/>
          <w:kern w:val="2"/>
          <w:sz w:val="22"/>
          <w:szCs w:val="22"/>
        </w:rPr>
        <w:t>- ………………………………………</w:t>
      </w:r>
    </w:p>
    <w:p w14:paraId="2E054344" w14:textId="77777777" w:rsidR="00E54F60" w:rsidRPr="001E0C9C" w:rsidRDefault="00E54F60" w:rsidP="00E54F60">
      <w:pPr>
        <w:pStyle w:val="Akapitzlist1"/>
        <w:tabs>
          <w:tab w:val="left" w:pos="4320"/>
          <w:tab w:val="left" w:pos="9180"/>
        </w:tabs>
        <w:ind w:left="720"/>
        <w:contextualSpacing/>
        <w:jc w:val="both"/>
      </w:pPr>
      <w:r w:rsidRPr="001E0C9C">
        <w:rPr>
          <w:rFonts w:ascii="Arial" w:hAnsi="Arial" w:cs="Arial"/>
          <w:kern w:val="2"/>
          <w:sz w:val="22"/>
          <w:szCs w:val="22"/>
        </w:rPr>
        <w:t>- ………………………………………</w:t>
      </w:r>
    </w:p>
    <w:p w14:paraId="1AF2576E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C9C">
        <w:rPr>
          <w:rFonts w:ascii="Times New Roman" w:hAnsi="Times New Roman" w:cs="Times New Roman"/>
          <w:kern w:val="2"/>
          <w:sz w:val="24"/>
          <w:szCs w:val="24"/>
        </w:rPr>
        <w:t>2. Sposób wykorzystania zasobów podmiotu przez Wykonawcę (przy wykonywaniu przedmiotu zamówienia publicznego)</w:t>
      </w:r>
    </w:p>
    <w:p w14:paraId="5E10D4A0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hAnsi="Arial" w:cs="Arial"/>
          <w:kern w:val="2"/>
        </w:rPr>
        <w:tab/>
        <w:t>- ……………………………………………</w:t>
      </w:r>
    </w:p>
    <w:p w14:paraId="46B9EAC5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hAnsi="Arial" w:cs="Arial"/>
          <w:kern w:val="2"/>
        </w:rPr>
        <w:tab/>
        <w:t>- ……………………………………………</w:t>
      </w:r>
    </w:p>
    <w:p w14:paraId="65706FF1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Times New Roman" w:hAnsi="Times New Roman" w:cs="Times New Roman"/>
          <w:kern w:val="2"/>
          <w:sz w:val="24"/>
          <w:szCs w:val="24"/>
        </w:rPr>
        <w:t>3. Zakres i okres udziału podmiotu przy wykonywaniu zamówienia publicznego</w:t>
      </w:r>
      <w:r w:rsidRPr="001E0C9C">
        <w:rPr>
          <w:rFonts w:ascii="Arial" w:hAnsi="Arial" w:cs="Arial"/>
          <w:kern w:val="2"/>
        </w:rPr>
        <w:t xml:space="preserve"> …………………………………………………………………………………………………</w:t>
      </w:r>
    </w:p>
    <w:p w14:paraId="25834B5E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hAnsi="Arial" w:cs="Arial"/>
          <w:kern w:val="2"/>
        </w:rPr>
        <w:t>4</w:t>
      </w:r>
      <w:r w:rsidRPr="001E0C9C">
        <w:rPr>
          <w:rFonts w:ascii="Times New Roman" w:hAnsi="Times New Roman" w:cs="Times New Roman"/>
          <w:kern w:val="2"/>
          <w:sz w:val="24"/>
          <w:szCs w:val="24"/>
        </w:rPr>
        <w:t>. Czy podmiot na zdolnościach, którego Wykonawca polega w odniesieniu do warunków udziału w postępowaniu dotyczących wykształcenia, kwalifikacji zawodowych lub doświadczenia, zrealizuje usługi, których wskazane zdolności dotyczą:</w:t>
      </w:r>
      <w:r w:rsidRPr="001E0C9C">
        <w:rPr>
          <w:rFonts w:ascii="Arial" w:hAnsi="Arial" w:cs="Arial"/>
          <w:kern w:val="2"/>
        </w:rPr>
        <w:t xml:space="preserve"> </w:t>
      </w:r>
    </w:p>
    <w:p w14:paraId="38EF0E52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eastAsia="Arial" w:hAnsi="Arial" w:cs="Arial"/>
          <w:kern w:val="2"/>
        </w:rPr>
        <w:t xml:space="preserve">      </w:t>
      </w:r>
    </w:p>
    <w:p w14:paraId="460529F8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hAnsi="Arial" w:cs="Arial"/>
          <w:kern w:val="2"/>
        </w:rPr>
        <w:tab/>
        <w:t>…………………………………………………………………………………………………</w:t>
      </w:r>
    </w:p>
    <w:p w14:paraId="4F27E230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hAnsi="Arial" w:cs="Arial"/>
          <w:kern w:val="2"/>
        </w:rPr>
        <w:tab/>
      </w:r>
    </w:p>
    <w:p w14:paraId="481D3623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hAnsi="Arial" w:cs="Arial"/>
          <w:kern w:val="2"/>
        </w:rPr>
        <w:tab/>
        <w:t>…………………………………………………………………………………………………</w:t>
      </w:r>
    </w:p>
    <w:p w14:paraId="23B2A95E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kern w:val="2"/>
        </w:rPr>
      </w:pPr>
    </w:p>
    <w:p w14:paraId="18184E06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kern w:val="2"/>
        </w:rPr>
      </w:pPr>
    </w:p>
    <w:p w14:paraId="7775EB9B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kern w:val="2"/>
        </w:rPr>
      </w:pPr>
    </w:p>
    <w:p w14:paraId="01DC98B1" w14:textId="77777777" w:rsidR="00E54F60" w:rsidRPr="001E0C9C" w:rsidRDefault="00E54F60" w:rsidP="00E54F60">
      <w:pPr>
        <w:tabs>
          <w:tab w:val="left" w:pos="432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hAnsi="Arial" w:cs="Arial"/>
          <w:kern w:val="2"/>
        </w:rPr>
        <w:t>.......................................        ...............................................................................………....</w:t>
      </w:r>
    </w:p>
    <w:p w14:paraId="06DA69B0" w14:textId="77777777" w:rsidR="00E54F60" w:rsidRPr="001E0C9C" w:rsidRDefault="00E54F60" w:rsidP="00E54F60">
      <w:pPr>
        <w:tabs>
          <w:tab w:val="left" w:pos="5400"/>
          <w:tab w:val="left" w:pos="9180"/>
        </w:tabs>
        <w:spacing w:after="0" w:line="240" w:lineRule="auto"/>
        <w:ind w:left="714" w:hanging="357"/>
        <w:contextualSpacing/>
        <w:jc w:val="both"/>
      </w:pPr>
      <w:r w:rsidRPr="001E0C9C">
        <w:rPr>
          <w:rFonts w:ascii="Arial" w:eastAsia="Arial" w:hAnsi="Arial" w:cs="Arial"/>
          <w:kern w:val="2"/>
        </w:rPr>
        <w:t xml:space="preserve">  </w:t>
      </w:r>
      <w:r w:rsidRPr="001E0C9C">
        <w:rPr>
          <w:rFonts w:ascii="Arial" w:hAnsi="Arial" w:cs="Arial"/>
          <w:kern w:val="2"/>
        </w:rPr>
        <w:t>/miejscowość, data/           /pieczęć i podpis podmiotu oddającego do dyspozycji zasoby/</w:t>
      </w:r>
    </w:p>
    <w:p w14:paraId="04153EF0" w14:textId="77777777" w:rsidR="00E54F60" w:rsidRPr="001E0C9C" w:rsidRDefault="00E54F60" w:rsidP="00E54F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8A41AA" w14:textId="0590E2B8" w:rsidR="00E54F60" w:rsidRPr="001E0C9C" w:rsidRDefault="007B12C1" w:rsidP="00E54F60">
      <w:pPr>
        <w:spacing w:after="0" w:line="240" w:lineRule="auto"/>
        <w:contextualSpacing/>
        <w:rPr>
          <w:rFonts w:ascii="Arial" w:hAnsi="Arial" w:cs="Arial"/>
          <w:b/>
        </w:rPr>
      </w:pPr>
      <w:r w:rsidRPr="001E0C9C">
        <w:rPr>
          <w:rFonts w:ascii="Times New Roman" w:hAnsi="Times New Roman" w:cs="Times New Roman"/>
          <w:b/>
          <w:sz w:val="24"/>
          <w:szCs w:val="24"/>
        </w:rPr>
        <w:t>G</w:t>
      </w:r>
      <w:r w:rsidR="00E54F60" w:rsidRPr="001E0C9C">
        <w:rPr>
          <w:rFonts w:ascii="Times New Roman" w:hAnsi="Times New Roman" w:cs="Times New Roman"/>
          <w:b/>
          <w:sz w:val="24"/>
          <w:szCs w:val="24"/>
        </w:rPr>
        <w:t>K.</w:t>
      </w:r>
      <w:r w:rsidRPr="001E0C9C">
        <w:rPr>
          <w:rFonts w:ascii="Times New Roman" w:hAnsi="Times New Roman" w:cs="Times New Roman"/>
          <w:b/>
          <w:sz w:val="24"/>
          <w:szCs w:val="24"/>
        </w:rPr>
        <w:t>I.</w:t>
      </w:r>
      <w:r w:rsidR="00E54F60" w:rsidRPr="001E0C9C">
        <w:rPr>
          <w:rFonts w:ascii="Times New Roman" w:hAnsi="Times New Roman" w:cs="Times New Roman"/>
          <w:b/>
          <w:sz w:val="24"/>
          <w:szCs w:val="24"/>
        </w:rPr>
        <w:t xml:space="preserve">271.1.2021                                       </w:t>
      </w:r>
      <w:r w:rsidRPr="001E0C9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735A5" w:rsidRPr="001E0C9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54F60" w:rsidRPr="001E0C9C">
        <w:rPr>
          <w:rFonts w:ascii="Times New Roman" w:hAnsi="Times New Roman" w:cs="Times New Roman"/>
          <w:b/>
          <w:sz w:val="24"/>
          <w:szCs w:val="24"/>
        </w:rPr>
        <w:t>Załącznik nr 6 do SWZ</w:t>
      </w:r>
    </w:p>
    <w:p w14:paraId="5F060713" w14:textId="77777777" w:rsidR="00E54F60" w:rsidRPr="001E0C9C" w:rsidRDefault="00E54F60" w:rsidP="00E54F60">
      <w:pPr>
        <w:spacing w:after="0" w:line="240" w:lineRule="auto"/>
        <w:contextualSpacing/>
        <w:rPr>
          <w:rFonts w:ascii="Arial" w:hAnsi="Arial" w:cs="Arial"/>
          <w:b/>
        </w:rPr>
      </w:pPr>
    </w:p>
    <w:p w14:paraId="7F7A0AAC" w14:textId="77777777" w:rsidR="00E54F60" w:rsidRPr="001E0C9C" w:rsidRDefault="00E54F60" w:rsidP="00E54F60">
      <w:pPr>
        <w:pStyle w:val="Nagwek1"/>
        <w:spacing w:before="0" w:after="0"/>
        <w:ind w:left="284" w:firstLine="0"/>
        <w:contextualSpacing/>
        <w:jc w:val="center"/>
      </w:pPr>
      <w:r w:rsidRPr="001E0C9C">
        <w:rPr>
          <w:sz w:val="22"/>
          <w:szCs w:val="22"/>
        </w:rPr>
        <w:t>PEŁNOMOCNICTWO</w:t>
      </w:r>
    </w:p>
    <w:p w14:paraId="07F87162" w14:textId="77777777" w:rsidR="00E54F60" w:rsidRPr="001E0C9C" w:rsidRDefault="00E54F60" w:rsidP="00E54F60">
      <w:pPr>
        <w:spacing w:after="0" w:line="240" w:lineRule="auto"/>
        <w:ind w:left="284"/>
        <w:contextualSpacing/>
        <w:rPr>
          <w:sz w:val="16"/>
          <w:szCs w:val="16"/>
        </w:rPr>
      </w:pPr>
    </w:p>
    <w:p w14:paraId="61226AAE" w14:textId="77777777" w:rsidR="00E54F60" w:rsidRPr="001E0C9C" w:rsidRDefault="00E54F60" w:rsidP="00E54F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E0C9C">
        <w:rPr>
          <w:rFonts w:ascii="Times New Roman" w:hAnsi="Times New Roman" w:cs="Times New Roman"/>
          <w:sz w:val="24"/>
          <w:szCs w:val="24"/>
        </w:rPr>
        <w:t>W związku z udziałem w postępowaniu o udzielenie zamówienia publicznego na:</w:t>
      </w:r>
    </w:p>
    <w:p w14:paraId="05BB8874" w14:textId="0396306F" w:rsidR="00E54F60" w:rsidRPr="001E0C9C" w:rsidRDefault="007B12C1" w:rsidP="007735A5">
      <w:pPr>
        <w:widowControl w:val="0"/>
        <w:tabs>
          <w:tab w:val="left" w:pos="0"/>
        </w:tabs>
        <w:kinsoku w:val="0"/>
        <w:overflowPunct w:val="0"/>
        <w:spacing w:before="9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</w:pPr>
      <w:r w:rsidRPr="001E0C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</w:t>
      </w:r>
      <w:r w:rsidR="007735A5"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Odbiór, transport i zagospodarowanie odpadów komunalnych pochodzących z nieruchomości zamieszkanych </w:t>
      </w:r>
      <w:r w:rsidR="00D418CD"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położonych </w:t>
      </w:r>
      <w:r w:rsidR="007735A5"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>na terenie gminy Mirzec w okresie od 01.05.2021 r. do 31.12.2021r.</w:t>
      </w:r>
      <w:r w:rsidRPr="001E0C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”</w:t>
      </w:r>
    </w:p>
    <w:p w14:paraId="57CD56D4" w14:textId="62886ABE" w:rsidR="00E54F60" w:rsidRPr="001E0C9C" w:rsidRDefault="00E54F60" w:rsidP="00E54F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C9C">
        <w:rPr>
          <w:rFonts w:ascii="Times New Roman" w:hAnsi="Times New Roman" w:cs="Times New Roman"/>
          <w:sz w:val="24"/>
          <w:szCs w:val="24"/>
        </w:rPr>
        <w:t xml:space="preserve">w którym Gmina </w:t>
      </w:r>
      <w:r w:rsidR="007B12C1" w:rsidRPr="001E0C9C">
        <w:rPr>
          <w:rFonts w:ascii="Times New Roman" w:hAnsi="Times New Roman" w:cs="Times New Roman"/>
          <w:sz w:val="24"/>
          <w:szCs w:val="24"/>
        </w:rPr>
        <w:t>Mirzec</w:t>
      </w:r>
      <w:r w:rsidRPr="001E0C9C">
        <w:rPr>
          <w:rFonts w:ascii="Times New Roman" w:hAnsi="Times New Roman" w:cs="Times New Roman"/>
          <w:sz w:val="24"/>
          <w:szCs w:val="24"/>
        </w:rPr>
        <w:t xml:space="preserve"> jest Zamawiającym, my niżej podpisani:</w:t>
      </w:r>
    </w:p>
    <w:p w14:paraId="2673E353" w14:textId="77777777" w:rsidR="006C50D9" w:rsidRPr="001E0C9C" w:rsidRDefault="006C50D9" w:rsidP="00E54F60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14:paraId="7B88F372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</w:pPr>
      <w:r w:rsidRPr="001E0C9C">
        <w:rPr>
          <w:rFonts w:ascii="Arial" w:hAnsi="Arial" w:cs="Arial"/>
          <w:sz w:val="22"/>
          <w:szCs w:val="22"/>
        </w:rPr>
        <w:t>1.</w:t>
      </w:r>
      <w:r w:rsidRPr="001E0C9C">
        <w:rPr>
          <w:rFonts w:ascii="Arial" w:hAnsi="Arial" w:cs="Arial"/>
          <w:sz w:val="16"/>
          <w:szCs w:val="16"/>
        </w:rPr>
        <w:t xml:space="preserve"> ........................................……………………………………............................................................................................</w:t>
      </w:r>
    </w:p>
    <w:p w14:paraId="4FF06635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center"/>
      </w:pPr>
      <w:r w:rsidRPr="001E0C9C">
        <w:rPr>
          <w:i/>
          <w:iCs/>
          <w:sz w:val="18"/>
          <w:szCs w:val="18"/>
        </w:rPr>
        <w:t>/imię, nazwisko, nr i seria dowodu osobistego, zajmowane stanowisko – funkcja/</w:t>
      </w:r>
    </w:p>
    <w:p w14:paraId="548DDA97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  <w:rPr>
          <w:rFonts w:ascii="Arial" w:hAnsi="Arial" w:cs="Arial"/>
          <w:i/>
          <w:iCs/>
          <w:sz w:val="16"/>
          <w:szCs w:val="16"/>
        </w:rPr>
      </w:pPr>
    </w:p>
    <w:p w14:paraId="6107BCCD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</w:pPr>
      <w:r w:rsidRPr="001E0C9C">
        <w:rPr>
          <w:rFonts w:ascii="Arial" w:hAnsi="Arial" w:cs="Arial"/>
          <w:sz w:val="22"/>
          <w:szCs w:val="22"/>
        </w:rPr>
        <w:t xml:space="preserve">2. </w:t>
      </w:r>
      <w:r w:rsidRPr="001E0C9C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...............................................................................................................................…………………………………......         </w:t>
      </w:r>
      <w:r w:rsidRPr="001E0C9C">
        <w:rPr>
          <w:rFonts w:ascii="Arial" w:hAnsi="Arial" w:cs="Arial"/>
          <w:i/>
          <w:iCs/>
          <w:sz w:val="22"/>
          <w:szCs w:val="22"/>
        </w:rPr>
        <w:br/>
      </w:r>
      <w:r w:rsidRPr="001E0C9C">
        <w:rPr>
          <w:i/>
          <w:iCs/>
          <w:sz w:val="18"/>
          <w:szCs w:val="18"/>
        </w:rPr>
        <w:t xml:space="preserve">                     /imię, nazwisko, nr i seria dowodu osobistego, zajmowane stanowisko - funkcja/</w:t>
      </w:r>
    </w:p>
    <w:p w14:paraId="00E2FE89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</w:pPr>
      <w:r w:rsidRPr="001E0C9C">
        <w:rPr>
          <w:sz w:val="22"/>
          <w:szCs w:val="22"/>
        </w:rPr>
        <w:t>działający w imieniu i na rzecz Wykonawcy:</w:t>
      </w:r>
    </w:p>
    <w:p w14:paraId="1F4B7D20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  <w:rPr>
          <w:rFonts w:ascii="Arial" w:hAnsi="Arial" w:cs="Arial"/>
          <w:sz w:val="16"/>
          <w:szCs w:val="16"/>
        </w:rPr>
      </w:pPr>
    </w:p>
    <w:p w14:paraId="2E0C06AD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</w:pPr>
      <w:r w:rsidRPr="001E0C9C">
        <w:rPr>
          <w:rFonts w:ascii="Arial" w:hAnsi="Arial" w:cs="Arial"/>
          <w:sz w:val="16"/>
          <w:szCs w:val="16"/>
        </w:rPr>
        <w:t>............................................................……………………………………............................................................................</w:t>
      </w:r>
    </w:p>
    <w:p w14:paraId="1E68D5DB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center"/>
      </w:pPr>
      <w:r w:rsidRPr="001E0C9C">
        <w:rPr>
          <w:i/>
          <w:iCs/>
          <w:sz w:val="18"/>
          <w:szCs w:val="18"/>
        </w:rPr>
        <w:t>/pełna nazwa, adres, REGON oraz NIP/</w:t>
      </w:r>
    </w:p>
    <w:p w14:paraId="7003650D" w14:textId="34E29E4E" w:rsidR="00E54F60" w:rsidRPr="001E0C9C" w:rsidRDefault="00E54F60" w:rsidP="00035B35">
      <w:pPr>
        <w:pStyle w:val="Tekstpodstawowywcity"/>
        <w:spacing w:line="240" w:lineRule="auto"/>
        <w:ind w:left="284"/>
        <w:contextualSpacing/>
        <w:jc w:val="left"/>
      </w:pPr>
      <w:r w:rsidRPr="001E0C9C">
        <w:rPr>
          <w:sz w:val="22"/>
          <w:szCs w:val="22"/>
        </w:rPr>
        <w:t>oraz</w:t>
      </w:r>
    </w:p>
    <w:p w14:paraId="4D489790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</w:pPr>
      <w:r w:rsidRPr="001E0C9C">
        <w:rPr>
          <w:rFonts w:ascii="Arial" w:hAnsi="Arial" w:cs="Arial"/>
          <w:sz w:val="22"/>
          <w:szCs w:val="22"/>
        </w:rPr>
        <w:t>1.</w:t>
      </w:r>
      <w:r w:rsidRPr="001E0C9C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....................................................................................................................……………………………………...............</w:t>
      </w:r>
    </w:p>
    <w:p w14:paraId="74EB4241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center"/>
      </w:pPr>
      <w:r w:rsidRPr="001E0C9C">
        <w:rPr>
          <w:rFonts w:ascii="Arial" w:hAnsi="Arial" w:cs="Arial"/>
          <w:i/>
          <w:iCs/>
          <w:sz w:val="18"/>
          <w:szCs w:val="18"/>
        </w:rPr>
        <w:t>/</w:t>
      </w:r>
      <w:r w:rsidRPr="001E0C9C">
        <w:rPr>
          <w:i/>
          <w:iCs/>
          <w:sz w:val="18"/>
          <w:szCs w:val="18"/>
        </w:rPr>
        <w:t>imię, nazwisko, nr i seria dowodu osobistego, zajmowane stanowisko – funkcja/</w:t>
      </w:r>
    </w:p>
    <w:p w14:paraId="0059BABE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center"/>
        <w:rPr>
          <w:sz w:val="22"/>
          <w:szCs w:val="22"/>
        </w:rPr>
      </w:pPr>
    </w:p>
    <w:p w14:paraId="0D5DB9B5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</w:pPr>
      <w:r w:rsidRPr="001E0C9C">
        <w:rPr>
          <w:rFonts w:ascii="Arial" w:hAnsi="Arial" w:cs="Arial"/>
          <w:sz w:val="22"/>
          <w:szCs w:val="22"/>
        </w:rPr>
        <w:t>2</w:t>
      </w:r>
      <w:r w:rsidRPr="001E0C9C">
        <w:rPr>
          <w:rFonts w:ascii="Arial" w:hAnsi="Arial" w:cs="Arial"/>
          <w:sz w:val="16"/>
          <w:szCs w:val="16"/>
        </w:rPr>
        <w:t>. ..…………………………………………...........................................................................................................…………</w:t>
      </w:r>
      <w:r w:rsidRPr="001E0C9C">
        <w:rPr>
          <w:rFonts w:ascii="Arial" w:hAnsi="Arial" w:cs="Arial"/>
          <w:i/>
          <w:iCs/>
          <w:sz w:val="22"/>
          <w:szCs w:val="22"/>
        </w:rPr>
        <w:br/>
      </w:r>
      <w:r w:rsidRPr="001E0C9C">
        <w:rPr>
          <w:i/>
          <w:iCs/>
          <w:sz w:val="22"/>
          <w:szCs w:val="22"/>
        </w:rPr>
        <w:t xml:space="preserve">                 </w:t>
      </w:r>
      <w:r w:rsidRPr="001E0C9C">
        <w:rPr>
          <w:i/>
          <w:iCs/>
          <w:sz w:val="18"/>
          <w:szCs w:val="18"/>
        </w:rPr>
        <w:t>/imię, nazwisko, nr i seria dowodu osobistego, zajmowane stanowisko - funkcja/</w:t>
      </w:r>
    </w:p>
    <w:p w14:paraId="5FAA0E73" w14:textId="77777777" w:rsidR="00E54F60" w:rsidRPr="001E0C9C" w:rsidRDefault="00E54F60" w:rsidP="00E54F60">
      <w:pPr>
        <w:pStyle w:val="Tekstpodstawowywcity"/>
        <w:spacing w:line="240" w:lineRule="auto"/>
        <w:ind w:left="0"/>
        <w:contextualSpacing/>
        <w:jc w:val="left"/>
      </w:pPr>
      <w:r w:rsidRPr="001E0C9C">
        <w:rPr>
          <w:sz w:val="22"/>
          <w:szCs w:val="22"/>
        </w:rPr>
        <w:t>działający w imieniu i na rzecz Wykonawcy:</w:t>
      </w:r>
    </w:p>
    <w:p w14:paraId="19F934BE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  <w:rPr>
          <w:rFonts w:ascii="Arial" w:hAnsi="Arial" w:cs="Arial"/>
          <w:sz w:val="22"/>
          <w:szCs w:val="22"/>
        </w:rPr>
      </w:pPr>
    </w:p>
    <w:p w14:paraId="08691659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left"/>
      </w:pPr>
      <w:r w:rsidRPr="001E0C9C">
        <w:rPr>
          <w:rFonts w:ascii="Arial" w:hAnsi="Arial" w:cs="Arial"/>
          <w:sz w:val="16"/>
          <w:szCs w:val="16"/>
        </w:rPr>
        <w:t>......................................................................……………………………………….................................................................</w:t>
      </w:r>
    </w:p>
    <w:p w14:paraId="428B0616" w14:textId="77777777" w:rsidR="00E54F60" w:rsidRPr="001E0C9C" w:rsidRDefault="00E54F60" w:rsidP="00E54F60">
      <w:pPr>
        <w:pStyle w:val="Tekstpodstawowywcity"/>
        <w:spacing w:line="240" w:lineRule="auto"/>
        <w:ind w:left="284"/>
        <w:contextualSpacing/>
        <w:jc w:val="center"/>
      </w:pPr>
      <w:r w:rsidRPr="001E0C9C">
        <w:rPr>
          <w:i/>
          <w:iCs/>
          <w:sz w:val="18"/>
          <w:szCs w:val="18"/>
        </w:rPr>
        <w:t>/pełna nazwa, adres, REGON oraz NIP/</w:t>
      </w:r>
    </w:p>
    <w:p w14:paraId="6A7544D8" w14:textId="77777777" w:rsidR="00E54F60" w:rsidRPr="001E0C9C" w:rsidRDefault="00E54F60" w:rsidP="00E54F60">
      <w:pPr>
        <w:pStyle w:val="Tekstpodstawowy"/>
        <w:ind w:left="284"/>
        <w:contextualSpacing/>
        <w:jc w:val="left"/>
      </w:pPr>
      <w:r w:rsidRPr="001E0C9C">
        <w:rPr>
          <w:sz w:val="22"/>
          <w:szCs w:val="22"/>
        </w:rPr>
        <w:t>wobec wspólnego ubiegania się o udzielenie w/w zamówienia upoważniamy Pana/Panią :</w:t>
      </w:r>
    </w:p>
    <w:p w14:paraId="2FDEFDEB" w14:textId="77777777" w:rsidR="00E54F60" w:rsidRPr="001E0C9C" w:rsidRDefault="00E54F60" w:rsidP="00E54F60">
      <w:pPr>
        <w:pStyle w:val="Tekstpodstawowy"/>
        <w:ind w:left="284"/>
        <w:contextualSpacing/>
        <w:jc w:val="left"/>
        <w:rPr>
          <w:rFonts w:ascii="Arial" w:hAnsi="Arial" w:cs="Arial"/>
          <w:sz w:val="22"/>
          <w:szCs w:val="22"/>
        </w:rPr>
      </w:pPr>
    </w:p>
    <w:p w14:paraId="18BFE5FB" w14:textId="77777777" w:rsidR="00E54F60" w:rsidRPr="001E0C9C" w:rsidRDefault="00E54F60" w:rsidP="00E54F60">
      <w:pPr>
        <w:pStyle w:val="Tekstpodstawowy"/>
        <w:ind w:left="284"/>
        <w:contextualSpacing/>
        <w:jc w:val="left"/>
      </w:pPr>
      <w:r w:rsidRPr="001E0C9C">
        <w:rPr>
          <w:rFonts w:ascii="Arial" w:hAnsi="Arial" w:cs="Arial"/>
          <w:sz w:val="16"/>
          <w:szCs w:val="16"/>
        </w:rPr>
        <w:t>…………</w:t>
      </w:r>
      <w:r w:rsidRPr="001E0C9C">
        <w:rPr>
          <w:rFonts w:ascii="Arial" w:hAnsi="Arial" w:cs="Arial"/>
          <w:sz w:val="18"/>
          <w:szCs w:val="18"/>
        </w:rPr>
        <w:t>……………………………………………………………………………….…………………………............</w:t>
      </w:r>
    </w:p>
    <w:p w14:paraId="14E69E36" w14:textId="77777777" w:rsidR="00E54F60" w:rsidRPr="001E0C9C" w:rsidRDefault="00E54F60" w:rsidP="00E54F60">
      <w:pPr>
        <w:pStyle w:val="Tekstpodstawowy"/>
        <w:ind w:left="284"/>
        <w:contextualSpacing/>
        <w:jc w:val="center"/>
      </w:pPr>
      <w:r w:rsidRPr="001E0C9C">
        <w:rPr>
          <w:i/>
          <w:sz w:val="18"/>
          <w:szCs w:val="18"/>
        </w:rPr>
        <w:t>/ imię i nazwisko/</w:t>
      </w:r>
    </w:p>
    <w:p w14:paraId="6E5030CA" w14:textId="77777777" w:rsidR="00E54F60" w:rsidRPr="001E0C9C" w:rsidRDefault="00E54F60" w:rsidP="00E54F60">
      <w:pPr>
        <w:spacing w:after="0" w:line="240" w:lineRule="auto"/>
        <w:ind w:left="284"/>
        <w:contextualSpacing/>
      </w:pPr>
      <w:r w:rsidRPr="001E0C9C">
        <w:rPr>
          <w:rFonts w:ascii="Times New Roman" w:hAnsi="Times New Roman" w:cs="Times New Roman"/>
        </w:rPr>
        <w:t>zamieszkałego:</w:t>
      </w:r>
      <w:r w:rsidRPr="001E0C9C">
        <w:rPr>
          <w:rFonts w:ascii="Arial" w:hAnsi="Arial" w:cs="Arial"/>
        </w:rPr>
        <w:t xml:space="preserve"> </w:t>
      </w:r>
      <w:r w:rsidRPr="001E0C9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……………………………………………………………………………………………………....……….</w:t>
      </w:r>
    </w:p>
    <w:p w14:paraId="156CB7E9" w14:textId="77777777" w:rsidR="00E54F60" w:rsidRPr="001E0C9C" w:rsidRDefault="00E54F60" w:rsidP="00E54F60">
      <w:pPr>
        <w:spacing w:after="0" w:line="240" w:lineRule="auto"/>
        <w:ind w:left="284"/>
        <w:contextualSpacing/>
        <w:rPr>
          <w:rFonts w:ascii="Arial" w:hAnsi="Arial" w:cs="Arial"/>
          <w:sz w:val="16"/>
          <w:szCs w:val="16"/>
        </w:rPr>
      </w:pPr>
    </w:p>
    <w:p w14:paraId="06D8294F" w14:textId="77777777" w:rsidR="00E54F60" w:rsidRPr="001E0C9C" w:rsidRDefault="00E54F60" w:rsidP="00E54F60">
      <w:pPr>
        <w:spacing w:after="0" w:line="240" w:lineRule="auto"/>
        <w:ind w:left="284"/>
        <w:contextualSpacing/>
      </w:pPr>
      <w:r w:rsidRPr="001E0C9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………………………………………………………………………………………………..……………………….………………..</w:t>
      </w:r>
    </w:p>
    <w:p w14:paraId="2DB57000" w14:textId="77777777" w:rsidR="00E54F60" w:rsidRPr="001E0C9C" w:rsidRDefault="00E54F60" w:rsidP="00E54F60">
      <w:pPr>
        <w:spacing w:after="0" w:line="240" w:lineRule="auto"/>
        <w:ind w:left="284"/>
        <w:contextualSpacing/>
        <w:jc w:val="center"/>
      </w:pPr>
      <w:r w:rsidRPr="001E0C9C">
        <w:rPr>
          <w:rFonts w:ascii="Times New Roman" w:hAnsi="Times New Roman" w:cs="Times New Roman"/>
          <w:i/>
          <w:sz w:val="18"/>
          <w:szCs w:val="18"/>
        </w:rPr>
        <w:t>/Dokładny adres zamieszkania</w:t>
      </w:r>
      <w:r w:rsidRPr="001E0C9C">
        <w:rPr>
          <w:rFonts w:ascii="Arial" w:hAnsi="Arial" w:cs="Arial"/>
          <w:i/>
          <w:sz w:val="18"/>
          <w:szCs w:val="18"/>
        </w:rPr>
        <w:t>/</w:t>
      </w:r>
    </w:p>
    <w:p w14:paraId="24968199" w14:textId="4FE6AC4A" w:rsidR="00E54F60" w:rsidRPr="001E0C9C" w:rsidRDefault="00E54F60" w:rsidP="007735A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</w:rPr>
        <w:t>legitymującego(ą) się dowodem osobistym: seria i nr</w:t>
      </w:r>
      <w:r w:rsidRPr="001E0C9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0C9C">
        <w:rPr>
          <w:rFonts w:ascii="Times New Roman" w:hAnsi="Times New Roman" w:cs="Times New Roman"/>
          <w:sz w:val="16"/>
          <w:szCs w:val="16"/>
        </w:rPr>
        <w:t>........................................…............</w:t>
      </w:r>
      <w:r w:rsidRPr="001E0C9C">
        <w:rPr>
          <w:rFonts w:ascii="Times New Roman" w:hAnsi="Times New Roman" w:cs="Times New Roman"/>
          <w:sz w:val="18"/>
          <w:szCs w:val="18"/>
        </w:rPr>
        <w:t xml:space="preserve"> </w:t>
      </w:r>
      <w:r w:rsidRPr="001E0C9C">
        <w:rPr>
          <w:rFonts w:ascii="Times New Roman" w:hAnsi="Times New Roman" w:cs="Times New Roman"/>
        </w:rPr>
        <w:t xml:space="preserve">wydanym przez </w:t>
      </w:r>
      <w:r w:rsidRPr="001E0C9C">
        <w:rPr>
          <w:rFonts w:ascii="Times New Roman" w:hAnsi="Times New Roman" w:cs="Times New Roman"/>
          <w:sz w:val="16"/>
          <w:szCs w:val="16"/>
        </w:rPr>
        <w:t xml:space="preserve">....................................................………………................. </w:t>
      </w:r>
      <w:r w:rsidRPr="001E0C9C">
        <w:rPr>
          <w:rFonts w:ascii="Times New Roman" w:hAnsi="Times New Roman" w:cs="Times New Roman"/>
        </w:rPr>
        <w:t xml:space="preserve">do reprezentowania w/w Wykonawców w przedmiotowym postępowaniu o udzielenie zamówienia publicznego, w tym m in. do podpisania oferty, załączników do oferty, do „poświadczenie za zgodność  z oryginałem” kserokopii wymaganych dokumentów jak i do „zawarcia umowy w sprawie zamówienia publicznego” </w:t>
      </w:r>
      <w:r w:rsidRPr="001E0C9C">
        <w:rPr>
          <w:rFonts w:ascii="Times New Roman" w:hAnsi="Times New Roman" w:cs="Times New Roman"/>
          <w:b/>
          <w:bCs/>
        </w:rPr>
        <w:t>*</w:t>
      </w:r>
      <w:r w:rsidR="006C50D9" w:rsidRPr="001E0C9C">
        <w:rPr>
          <w:rFonts w:ascii="Times New Roman" w:hAnsi="Times New Roman" w:cs="Times New Roman"/>
        </w:rPr>
        <w:t>.</w:t>
      </w:r>
    </w:p>
    <w:p w14:paraId="3CF69D01" w14:textId="77777777" w:rsidR="00E54F60" w:rsidRPr="001E0C9C" w:rsidRDefault="00E54F60" w:rsidP="00E54F60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</w:rPr>
        <w:t xml:space="preserve">Adres do korespondencji związanej z w/w postępowaniem: </w:t>
      </w:r>
    </w:p>
    <w:p w14:paraId="5F6C830D" w14:textId="77777777" w:rsidR="006C50D9" w:rsidRPr="001E0C9C" w:rsidRDefault="006C50D9" w:rsidP="00E54F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16"/>
          <w:szCs w:val="16"/>
        </w:rPr>
      </w:pPr>
    </w:p>
    <w:p w14:paraId="5BF201B5" w14:textId="77777777" w:rsidR="00E54F60" w:rsidRPr="001E0C9C" w:rsidRDefault="00E54F60" w:rsidP="00E54F60">
      <w:pPr>
        <w:spacing w:after="0" w:line="240" w:lineRule="auto"/>
        <w:ind w:left="284"/>
        <w:contextualSpacing/>
      </w:pPr>
      <w:r w:rsidRPr="001E0C9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.............................................................................................................……………………………………...........................</w:t>
      </w:r>
    </w:p>
    <w:p w14:paraId="6E386E7E" w14:textId="77777777" w:rsidR="00E54F60" w:rsidRPr="001E0C9C" w:rsidRDefault="00E54F60" w:rsidP="00E54F6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i/>
          <w:iCs/>
          <w:sz w:val="18"/>
          <w:szCs w:val="18"/>
        </w:rPr>
        <w:t>/Dokładny adres /</w:t>
      </w:r>
    </w:p>
    <w:p w14:paraId="05F3CDA4" w14:textId="77777777" w:rsidR="00E54F60" w:rsidRPr="001E0C9C" w:rsidRDefault="00E54F60" w:rsidP="00E54F60">
      <w:pPr>
        <w:spacing w:after="0" w:line="240" w:lineRule="auto"/>
        <w:ind w:left="284"/>
        <w:contextualSpacing/>
      </w:pPr>
      <w:r w:rsidRPr="001E0C9C">
        <w:rPr>
          <w:rFonts w:ascii="Times New Roman" w:hAnsi="Times New Roman" w:cs="Times New Roman"/>
        </w:rPr>
        <w:t>Wykonawca :</w:t>
      </w:r>
      <w:r w:rsidRPr="001E0C9C">
        <w:rPr>
          <w:rFonts w:ascii="Arial" w:hAnsi="Arial" w:cs="Arial"/>
        </w:rPr>
        <w:t xml:space="preserve">  </w:t>
      </w:r>
      <w:r w:rsidRPr="001E0C9C">
        <w:rPr>
          <w:rFonts w:ascii="Arial" w:hAnsi="Arial" w:cs="Arial"/>
          <w:sz w:val="16"/>
          <w:szCs w:val="16"/>
        </w:rPr>
        <w:t xml:space="preserve">............................................................................……………………………….................................... </w:t>
      </w:r>
    </w:p>
    <w:p w14:paraId="7524B569" w14:textId="77777777" w:rsidR="00E54F60" w:rsidRPr="001E0C9C" w:rsidRDefault="00E54F60" w:rsidP="00E54F6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1E0C9C">
        <w:rPr>
          <w:rFonts w:ascii="Times New Roman" w:hAnsi="Times New Roman" w:cs="Times New Roman"/>
          <w:i/>
          <w:iCs/>
          <w:sz w:val="18"/>
          <w:szCs w:val="18"/>
        </w:rPr>
        <w:t>/Nazwa i adres Wykonawcy/</w:t>
      </w:r>
    </w:p>
    <w:p w14:paraId="1C507D20" w14:textId="77777777" w:rsidR="00E54F60" w:rsidRPr="001E0C9C" w:rsidRDefault="00E54F60" w:rsidP="00E54F60">
      <w:pPr>
        <w:spacing w:after="0" w:line="240" w:lineRule="auto"/>
        <w:ind w:left="284"/>
        <w:contextualSpacing/>
      </w:pPr>
      <w:r w:rsidRPr="001E0C9C">
        <w:rPr>
          <w:rFonts w:ascii="Times New Roman" w:hAnsi="Times New Roman" w:cs="Times New Roman"/>
          <w:iCs/>
        </w:rPr>
        <w:t>1. Imię i nazwisko:</w:t>
      </w:r>
      <w:r w:rsidRPr="001E0C9C">
        <w:rPr>
          <w:rFonts w:ascii="Arial" w:hAnsi="Arial" w:cs="Arial"/>
          <w:iCs/>
        </w:rPr>
        <w:t xml:space="preserve"> </w:t>
      </w:r>
      <w:r w:rsidRPr="001E0C9C">
        <w:rPr>
          <w:rFonts w:ascii="Arial" w:hAnsi="Arial" w:cs="Arial"/>
          <w:iCs/>
          <w:sz w:val="16"/>
          <w:szCs w:val="16"/>
        </w:rPr>
        <w:t xml:space="preserve">........…………………………………………………………………………………………………… </w:t>
      </w:r>
    </w:p>
    <w:p w14:paraId="56DCF164" w14:textId="77777777" w:rsidR="00E54F60" w:rsidRPr="001E0C9C" w:rsidRDefault="00E54F60" w:rsidP="00E54F60">
      <w:pPr>
        <w:spacing w:after="0" w:line="240" w:lineRule="auto"/>
        <w:contextualSpacing/>
        <w:rPr>
          <w:rFonts w:ascii="Arial" w:hAnsi="Arial" w:cs="Arial"/>
          <w:iCs/>
        </w:rPr>
      </w:pPr>
    </w:p>
    <w:p w14:paraId="75256F14" w14:textId="77777777" w:rsidR="00E54F60" w:rsidRPr="001E0C9C" w:rsidRDefault="00E54F60" w:rsidP="00E54F60">
      <w:pPr>
        <w:spacing w:after="0" w:line="240" w:lineRule="auto"/>
        <w:ind w:left="284"/>
        <w:contextualSpacing/>
      </w:pPr>
      <w:r w:rsidRPr="001E0C9C">
        <w:rPr>
          <w:rFonts w:ascii="Times New Roman" w:hAnsi="Times New Roman" w:cs="Times New Roman"/>
          <w:iCs/>
        </w:rPr>
        <w:t>2. Imię i nazwisko:</w:t>
      </w:r>
      <w:r w:rsidRPr="001E0C9C">
        <w:rPr>
          <w:rFonts w:ascii="Arial" w:hAnsi="Arial" w:cs="Arial"/>
          <w:iCs/>
          <w:sz w:val="16"/>
          <w:szCs w:val="16"/>
        </w:rPr>
        <w:t xml:space="preserve"> ........……………………………………………………………………………………………………</w:t>
      </w:r>
    </w:p>
    <w:p w14:paraId="382345BB" w14:textId="77777777" w:rsidR="00E54F60" w:rsidRPr="001E0C9C" w:rsidRDefault="00E54F60" w:rsidP="00E54F60">
      <w:pPr>
        <w:tabs>
          <w:tab w:val="left" w:pos="8310"/>
        </w:tabs>
        <w:spacing w:after="0" w:line="240" w:lineRule="auto"/>
        <w:ind w:left="284"/>
        <w:contextualSpacing/>
        <w:rPr>
          <w:rFonts w:ascii="Arial" w:hAnsi="Arial" w:cs="Arial"/>
          <w:i/>
          <w:iCs/>
        </w:rPr>
      </w:pPr>
    </w:p>
    <w:p w14:paraId="3C36ED54" w14:textId="77777777" w:rsidR="00E54F60" w:rsidRPr="001E0C9C" w:rsidRDefault="00E54F60" w:rsidP="00E54F60">
      <w:pPr>
        <w:spacing w:after="0" w:line="240" w:lineRule="auto"/>
        <w:ind w:left="284"/>
        <w:contextualSpacing/>
      </w:pPr>
      <w:r w:rsidRPr="001E0C9C">
        <w:rPr>
          <w:rFonts w:ascii="Times New Roman" w:hAnsi="Times New Roman" w:cs="Times New Roman"/>
        </w:rPr>
        <w:t>Wykonawca :</w:t>
      </w:r>
      <w:r w:rsidRPr="001E0C9C">
        <w:rPr>
          <w:rFonts w:ascii="Arial" w:hAnsi="Arial" w:cs="Arial"/>
        </w:rPr>
        <w:t xml:space="preserve"> </w:t>
      </w:r>
      <w:r w:rsidRPr="001E0C9C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.........................................................................................................………………………………....... </w:t>
      </w:r>
    </w:p>
    <w:p w14:paraId="223B738D" w14:textId="77777777" w:rsidR="00E54F60" w:rsidRPr="001E0C9C" w:rsidRDefault="00E54F60" w:rsidP="00E54F6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i/>
          <w:iCs/>
          <w:sz w:val="18"/>
          <w:szCs w:val="18"/>
        </w:rPr>
        <w:t>/Nazwa i adres Wykonawcy/</w:t>
      </w:r>
    </w:p>
    <w:p w14:paraId="5DCCBF5D" w14:textId="77777777" w:rsidR="00E54F60" w:rsidRPr="001E0C9C" w:rsidRDefault="00E54F60" w:rsidP="00E54F60">
      <w:pPr>
        <w:spacing w:after="0" w:line="240" w:lineRule="auto"/>
        <w:ind w:left="284"/>
        <w:contextualSpacing/>
      </w:pPr>
      <w:r w:rsidRPr="001E0C9C">
        <w:rPr>
          <w:rFonts w:ascii="Times New Roman" w:hAnsi="Times New Roman" w:cs="Times New Roman"/>
          <w:iCs/>
        </w:rPr>
        <w:t>1. Imię i nazwisko:</w:t>
      </w:r>
      <w:r w:rsidRPr="001E0C9C">
        <w:rPr>
          <w:rFonts w:ascii="Arial" w:hAnsi="Arial" w:cs="Arial"/>
          <w:iCs/>
        </w:rPr>
        <w:t xml:space="preserve"> </w:t>
      </w:r>
      <w:r w:rsidRPr="001E0C9C">
        <w:rPr>
          <w:rFonts w:ascii="Arial" w:hAnsi="Arial" w:cs="Arial"/>
          <w:iCs/>
          <w:sz w:val="16"/>
          <w:szCs w:val="16"/>
        </w:rPr>
        <w:t>.......…………………………………………………………………………………………………….</w:t>
      </w:r>
    </w:p>
    <w:p w14:paraId="12D63625" w14:textId="77777777" w:rsidR="00E54F60" w:rsidRPr="001E0C9C" w:rsidRDefault="00E54F60" w:rsidP="00E54F60">
      <w:pPr>
        <w:spacing w:after="0" w:line="240" w:lineRule="auto"/>
        <w:contextualSpacing/>
        <w:rPr>
          <w:rFonts w:ascii="Arial" w:hAnsi="Arial" w:cs="Arial"/>
          <w:iCs/>
          <w:sz w:val="16"/>
          <w:szCs w:val="16"/>
        </w:rPr>
      </w:pPr>
    </w:p>
    <w:p w14:paraId="3EE7D75F" w14:textId="77777777" w:rsidR="00E54F60" w:rsidRPr="001E0C9C" w:rsidRDefault="00E54F60" w:rsidP="00E54F60">
      <w:pPr>
        <w:spacing w:after="0" w:line="240" w:lineRule="auto"/>
        <w:ind w:left="284"/>
        <w:contextualSpacing/>
      </w:pPr>
      <w:r w:rsidRPr="001E0C9C">
        <w:rPr>
          <w:rFonts w:ascii="Times New Roman" w:hAnsi="Times New Roman" w:cs="Times New Roman"/>
          <w:iCs/>
        </w:rPr>
        <w:t>2. Imię i nazwisko:</w:t>
      </w:r>
      <w:r w:rsidRPr="001E0C9C">
        <w:rPr>
          <w:rFonts w:ascii="Arial" w:hAnsi="Arial" w:cs="Arial"/>
          <w:iCs/>
        </w:rPr>
        <w:t xml:space="preserve"> </w:t>
      </w:r>
      <w:r w:rsidRPr="001E0C9C">
        <w:rPr>
          <w:rFonts w:ascii="Arial" w:hAnsi="Arial" w:cs="Arial"/>
          <w:iCs/>
          <w:sz w:val="16"/>
          <w:szCs w:val="16"/>
        </w:rPr>
        <w:t>.......…………………………………………………………………………………………………….</w:t>
      </w:r>
    </w:p>
    <w:p w14:paraId="5F3E3E9D" w14:textId="77777777" w:rsidR="00E54F60" w:rsidRPr="001E0C9C" w:rsidRDefault="00E54F60" w:rsidP="00E54F60">
      <w:pPr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14:paraId="71F4E479" w14:textId="77777777" w:rsidR="00E54F60" w:rsidRPr="001E0C9C" w:rsidRDefault="00E54F60" w:rsidP="00E54F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</w:rPr>
        <w:t xml:space="preserve">Podpis pełnomocnika </w:t>
      </w:r>
      <w:r w:rsidRPr="001E0C9C">
        <w:rPr>
          <w:rFonts w:ascii="Times New Roman" w:hAnsi="Times New Roman" w:cs="Times New Roman"/>
          <w:sz w:val="16"/>
          <w:szCs w:val="16"/>
        </w:rPr>
        <w:t>............................................…………………........................................</w:t>
      </w:r>
    </w:p>
    <w:p w14:paraId="74DFEF46" w14:textId="77777777" w:rsidR="00035B35" w:rsidRPr="001E0C9C" w:rsidRDefault="00035B35" w:rsidP="009567FF">
      <w:pPr>
        <w:spacing w:after="0" w:line="240" w:lineRule="auto"/>
        <w:ind w:left="576" w:hanging="576"/>
        <w:contextualSpacing/>
        <w:rPr>
          <w:rFonts w:ascii="Times New Roman" w:hAnsi="Times New Roman" w:cs="Times New Roman"/>
          <w:b/>
        </w:rPr>
      </w:pPr>
    </w:p>
    <w:p w14:paraId="0DC7A1D3" w14:textId="70E0D9E2" w:rsidR="009567FF" w:rsidRPr="001E0C9C" w:rsidRDefault="007B12C1" w:rsidP="009567FF">
      <w:pPr>
        <w:spacing w:after="0" w:line="240" w:lineRule="auto"/>
        <w:ind w:left="576" w:hanging="576"/>
        <w:contextualSpacing/>
        <w:rPr>
          <w:rFonts w:ascii="Times New Roman" w:hAnsi="Times New Roman" w:cs="Times New Roman"/>
          <w:b/>
        </w:rPr>
      </w:pPr>
      <w:r w:rsidRPr="001E0C9C">
        <w:rPr>
          <w:rFonts w:ascii="Times New Roman" w:hAnsi="Times New Roman" w:cs="Times New Roman"/>
          <w:b/>
        </w:rPr>
        <w:t>G</w:t>
      </w:r>
      <w:r w:rsidR="00E54F60" w:rsidRPr="001E0C9C">
        <w:rPr>
          <w:rFonts w:ascii="Times New Roman" w:hAnsi="Times New Roman" w:cs="Times New Roman"/>
          <w:b/>
        </w:rPr>
        <w:t>K.</w:t>
      </w:r>
      <w:r w:rsidRPr="001E0C9C">
        <w:rPr>
          <w:rFonts w:ascii="Times New Roman" w:hAnsi="Times New Roman" w:cs="Times New Roman"/>
          <w:b/>
        </w:rPr>
        <w:t>I.</w:t>
      </w:r>
      <w:r w:rsidR="00E54F60" w:rsidRPr="001E0C9C">
        <w:rPr>
          <w:rFonts w:ascii="Times New Roman" w:hAnsi="Times New Roman" w:cs="Times New Roman"/>
          <w:b/>
        </w:rPr>
        <w:t xml:space="preserve">271.1.2021                                         </w:t>
      </w:r>
      <w:r w:rsidR="00035B35" w:rsidRPr="001E0C9C">
        <w:rPr>
          <w:rFonts w:ascii="Times New Roman" w:hAnsi="Times New Roman" w:cs="Times New Roman"/>
          <w:b/>
        </w:rPr>
        <w:t xml:space="preserve">                                          </w:t>
      </w:r>
      <w:r w:rsidR="00F52F83" w:rsidRPr="001E0C9C">
        <w:rPr>
          <w:rFonts w:ascii="Times New Roman" w:hAnsi="Times New Roman" w:cs="Times New Roman"/>
          <w:b/>
        </w:rPr>
        <w:tab/>
      </w:r>
      <w:r w:rsidR="00035B35" w:rsidRPr="001E0C9C">
        <w:rPr>
          <w:rFonts w:ascii="Times New Roman" w:hAnsi="Times New Roman" w:cs="Times New Roman"/>
          <w:b/>
        </w:rPr>
        <w:t>Załącznik nr 7 do SWZ</w:t>
      </w:r>
    </w:p>
    <w:p w14:paraId="3E97C52A" w14:textId="77777777" w:rsidR="009567FF" w:rsidRPr="001E0C9C" w:rsidRDefault="009567FF" w:rsidP="009567FF">
      <w:pPr>
        <w:spacing w:after="0" w:line="240" w:lineRule="auto"/>
        <w:ind w:left="576" w:hanging="576"/>
        <w:contextualSpacing/>
        <w:rPr>
          <w:rFonts w:ascii="Times New Roman" w:hAnsi="Times New Roman" w:cs="Times New Roman"/>
          <w:b/>
          <w:i/>
        </w:rPr>
      </w:pPr>
    </w:p>
    <w:p w14:paraId="5F73A7DC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Nazwa Wykonawcy: ......................................................................................................</w:t>
      </w:r>
    </w:p>
    <w:p w14:paraId="72FB8753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36836447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Adres Wykonawcy: ........................................................................................................</w:t>
      </w:r>
    </w:p>
    <w:p w14:paraId="69AACBA3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58530FDE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Nr telefonu/fax: ..............................................................................................................</w:t>
      </w:r>
    </w:p>
    <w:p w14:paraId="0594A7D2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32F6D38B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Adres e-mail: .................................................................................................................</w:t>
      </w:r>
    </w:p>
    <w:p w14:paraId="421E5470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Arial" w:hAnsi="Arial" w:cs="Arial"/>
        </w:rPr>
      </w:pPr>
    </w:p>
    <w:p w14:paraId="209A1778" w14:textId="77777777" w:rsidR="009567FF" w:rsidRPr="001E0C9C" w:rsidRDefault="009567FF" w:rsidP="009567FF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  <w:b/>
        </w:rPr>
        <w:t>WYKAZ WYKONANYCH USŁUG</w:t>
      </w:r>
    </w:p>
    <w:p w14:paraId="528314B5" w14:textId="77777777" w:rsidR="009567FF" w:rsidRPr="001E0C9C" w:rsidRDefault="009567FF" w:rsidP="009567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Cs/>
        </w:rPr>
        <w:t>Składając ofertę w postępowaniu o udzielenie zamówienia publicznego na realizację zadania o nazwie</w:t>
      </w:r>
      <w:r w:rsidRPr="001E0C9C">
        <w:rPr>
          <w:rFonts w:ascii="Times New Roman" w:hAnsi="Times New Roman" w:cs="Times New Roman"/>
          <w:b/>
          <w:bCs/>
        </w:rPr>
        <w:t>:</w:t>
      </w:r>
    </w:p>
    <w:p w14:paraId="09BE53DA" w14:textId="77777777" w:rsidR="009567FF" w:rsidRPr="001E0C9C" w:rsidRDefault="009567FF" w:rsidP="009567FF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3904E101" w14:textId="32EA1EE2" w:rsidR="00F52F83" w:rsidRPr="001E0C9C" w:rsidRDefault="00F52F83" w:rsidP="00F52F83">
      <w:pPr>
        <w:widowControl w:val="0"/>
        <w:tabs>
          <w:tab w:val="left" w:pos="0"/>
        </w:tabs>
        <w:kinsoku w:val="0"/>
        <w:overflowPunct w:val="0"/>
        <w:spacing w:before="9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</w:pPr>
      <w:r w:rsidRPr="001E0C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</w:t>
      </w:r>
      <w:r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Odbiór, transport i zagospodarowanie odpadów komunalnych pochodzących z nieruchomości zamieszkanych </w:t>
      </w:r>
      <w:r w:rsidR="009B58C4"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położonych </w:t>
      </w:r>
      <w:r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>na terenie gminy Mirzec w okresie od 01.05.2021 r. do 31.12.2021r.</w:t>
      </w:r>
      <w:r w:rsidRPr="001E0C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”</w:t>
      </w:r>
    </w:p>
    <w:p w14:paraId="65A37B7B" w14:textId="0AA00C4F" w:rsidR="009567FF" w:rsidRPr="001E0C9C" w:rsidRDefault="009567FF" w:rsidP="009567FF">
      <w:pPr>
        <w:keepNext/>
        <w:numPr>
          <w:ilvl w:val="0"/>
          <w:numId w:val="2"/>
        </w:numPr>
        <w:tabs>
          <w:tab w:val="left" w:pos="864"/>
        </w:tabs>
        <w:suppressAutoHyphens/>
        <w:spacing w:after="0" w:line="240" w:lineRule="auto"/>
        <w:ind w:left="864" w:hanging="864"/>
        <w:contextualSpacing/>
        <w:jc w:val="center"/>
      </w:pPr>
    </w:p>
    <w:p w14:paraId="4BC4FABE" w14:textId="77777777" w:rsidR="009567FF" w:rsidRPr="001E0C9C" w:rsidRDefault="009567FF" w:rsidP="009567FF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5ED43BCA" w14:textId="4B446942" w:rsidR="009567FF" w:rsidRPr="001E0C9C" w:rsidRDefault="009567FF" w:rsidP="00F52F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Cs/>
        </w:rPr>
        <w:t>oświadczam,</w:t>
      </w:r>
      <w:r w:rsidRPr="001E0C9C">
        <w:rPr>
          <w:rFonts w:ascii="Times New Roman" w:eastAsia="Calibri" w:hAnsi="Times New Roman" w:cs="Times New Roman"/>
        </w:rPr>
        <w:t xml:space="preserve"> że w okresie ostatnich trzech lat przed upływem terminu składnia ofert, a jeżeli okres prowadzenia działalności jest krótszy – w tym okresie</w:t>
      </w:r>
      <w:r w:rsidRPr="001E0C9C">
        <w:rPr>
          <w:rFonts w:ascii="Times New Roman" w:hAnsi="Times New Roman" w:cs="Times New Roman"/>
          <w:bCs/>
        </w:rPr>
        <w:t xml:space="preserve"> wykonaliśmy niżej wymienione usługi, o których mowa w pkt. </w:t>
      </w:r>
      <w:r w:rsidR="00DA3361" w:rsidRPr="001E0C9C">
        <w:rPr>
          <w:rFonts w:ascii="Times New Roman" w:hAnsi="Times New Roman" w:cs="Times New Roman"/>
          <w:bCs/>
        </w:rPr>
        <w:t>17.5 pkt 2</w:t>
      </w:r>
      <w:r w:rsidR="005C50B3" w:rsidRPr="001E0C9C">
        <w:rPr>
          <w:rFonts w:ascii="Times New Roman" w:hAnsi="Times New Roman" w:cs="Times New Roman"/>
          <w:bCs/>
        </w:rPr>
        <w:t xml:space="preserve"> S</w:t>
      </w:r>
      <w:r w:rsidRPr="001E0C9C">
        <w:rPr>
          <w:rFonts w:ascii="Times New Roman" w:hAnsi="Times New Roman" w:cs="Times New Roman"/>
          <w:bCs/>
        </w:rPr>
        <w:t>WZ:</w:t>
      </w:r>
    </w:p>
    <w:p w14:paraId="0F069C63" w14:textId="77777777" w:rsidR="009567FF" w:rsidRPr="001E0C9C" w:rsidRDefault="009567FF" w:rsidP="009567FF">
      <w:pPr>
        <w:pStyle w:val="Akapitzlist"/>
        <w:tabs>
          <w:tab w:val="left" w:pos="-21031"/>
          <w:tab w:val="left" w:pos="555"/>
        </w:tabs>
        <w:ind w:left="0"/>
        <w:contextualSpacing/>
      </w:pPr>
      <w:r w:rsidRPr="001E0C9C">
        <w:rPr>
          <w:rFonts w:ascii="Arial" w:eastAsia="Arial" w:hAnsi="Arial" w:cs="Arial"/>
          <w:sz w:val="22"/>
          <w:szCs w:val="22"/>
        </w:rPr>
        <w:t xml:space="preserve">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85"/>
        <w:gridCol w:w="1701"/>
        <w:gridCol w:w="1559"/>
        <w:gridCol w:w="1296"/>
      </w:tblGrid>
      <w:tr w:rsidR="001E0C9C" w:rsidRPr="001E0C9C" w14:paraId="2034EEB9" w14:textId="77777777" w:rsidTr="004C76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A39F1" w14:textId="77777777" w:rsidR="009567FF" w:rsidRPr="001E0C9C" w:rsidRDefault="009567FF" w:rsidP="009567FF">
            <w:pPr>
              <w:pStyle w:val="Zawartotabeli"/>
              <w:snapToGrid w:val="0"/>
              <w:contextualSpacing/>
              <w:jc w:val="center"/>
            </w:pPr>
            <w:r w:rsidRPr="001E0C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79F7" w14:textId="77777777" w:rsidR="009567FF" w:rsidRPr="001E0C9C" w:rsidRDefault="009567FF" w:rsidP="009567FF">
            <w:pPr>
              <w:pStyle w:val="Zawartotabeli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14BCC10A" w14:textId="77777777" w:rsidR="009567FF" w:rsidRPr="001E0C9C" w:rsidRDefault="009567FF" w:rsidP="009567FF">
            <w:pPr>
              <w:pStyle w:val="Zawartotabeli"/>
              <w:snapToGrid w:val="0"/>
              <w:contextualSpacing/>
              <w:jc w:val="center"/>
            </w:pPr>
            <w:r w:rsidRPr="001E0C9C">
              <w:rPr>
                <w:b/>
                <w:sz w:val="22"/>
                <w:szCs w:val="22"/>
              </w:rPr>
              <w:t>Rodzaj zamówienia/odbiorca: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5AFA" w14:textId="77777777" w:rsidR="009567FF" w:rsidRPr="001E0C9C" w:rsidRDefault="009567FF" w:rsidP="009567FF">
            <w:pPr>
              <w:pStyle w:val="Zawartotabeli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E1CE118" w14:textId="77777777" w:rsidR="009567FF" w:rsidRPr="001E0C9C" w:rsidRDefault="009567FF" w:rsidP="009567FF">
            <w:pPr>
              <w:pStyle w:val="Zawartotabeli"/>
              <w:snapToGrid w:val="0"/>
              <w:contextualSpacing/>
              <w:jc w:val="center"/>
            </w:pPr>
            <w:r w:rsidRPr="001E0C9C">
              <w:rPr>
                <w:b/>
                <w:sz w:val="22"/>
                <w:szCs w:val="22"/>
              </w:rPr>
              <w:t>Wartość 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1902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370198C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C9C">
              <w:rPr>
                <w:rFonts w:ascii="Times New Roman" w:hAnsi="Times New Roman" w:cs="Times New Roman"/>
                <w:b/>
              </w:rPr>
              <w:t>Zakres usług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F610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C9C">
              <w:rPr>
                <w:rFonts w:ascii="Times New Roman" w:hAnsi="Times New Roman" w:cs="Times New Roman"/>
                <w:b/>
              </w:rPr>
              <w:t>Data i miejsce wykonania</w:t>
            </w:r>
          </w:p>
          <w:p w14:paraId="5A3C945C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7160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84E558D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C9C">
              <w:rPr>
                <w:rFonts w:ascii="Times New Roman" w:hAnsi="Times New Roman" w:cs="Times New Roman"/>
                <w:b/>
              </w:rPr>
              <w:t>Wskazane usługi*</w:t>
            </w:r>
          </w:p>
        </w:tc>
      </w:tr>
      <w:tr w:rsidR="001E0C9C" w:rsidRPr="001E0C9C" w14:paraId="686E5C92" w14:textId="77777777" w:rsidTr="004C76F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E349" w14:textId="77777777" w:rsidR="009567FF" w:rsidRPr="001E0C9C" w:rsidRDefault="009567FF" w:rsidP="009567FF">
            <w:pPr>
              <w:pStyle w:val="Zawartotabeli"/>
              <w:snapToGrid w:val="0"/>
              <w:contextualSpacing/>
            </w:pPr>
            <w:r w:rsidRPr="001E0C9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2436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0A67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E2A4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8386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6C45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67FF" w:rsidRPr="001E0C9C" w14:paraId="4321E16A" w14:textId="77777777" w:rsidTr="004C76F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2E25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sz w:val="22"/>
                <w:szCs w:val="22"/>
              </w:rPr>
            </w:pPr>
          </w:p>
          <w:p w14:paraId="3C112ADE" w14:textId="77777777" w:rsidR="009567FF" w:rsidRPr="001E0C9C" w:rsidRDefault="009567FF" w:rsidP="009567FF">
            <w:pPr>
              <w:pStyle w:val="Zawartotabeli"/>
              <w:contextualSpacing/>
            </w:pPr>
            <w:r w:rsidRPr="001E0C9C">
              <w:rPr>
                <w:sz w:val="22"/>
                <w:szCs w:val="22"/>
              </w:rPr>
              <w:t>…</w:t>
            </w:r>
          </w:p>
          <w:p w14:paraId="79A65000" w14:textId="77777777" w:rsidR="009567FF" w:rsidRPr="001E0C9C" w:rsidRDefault="009567FF" w:rsidP="009567FF">
            <w:pPr>
              <w:pStyle w:val="Zawartotabeli"/>
              <w:contextualSpacing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0988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29839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9940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FE3A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9F9B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5D16CC3" w14:textId="77777777" w:rsidR="009567FF" w:rsidRPr="001E0C9C" w:rsidRDefault="009567FF" w:rsidP="009567FF">
      <w:pPr>
        <w:autoSpaceDE w:val="0"/>
        <w:spacing w:after="0" w:line="240" w:lineRule="auto"/>
        <w:contextualSpacing/>
      </w:pPr>
    </w:p>
    <w:p w14:paraId="4E4632BB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</w:rPr>
        <w:t xml:space="preserve">* </w:t>
      </w:r>
      <w:r w:rsidRPr="001E0C9C">
        <w:rPr>
          <w:rFonts w:ascii="Times New Roman" w:hAnsi="Times New Roman" w:cs="Times New Roman"/>
          <w:sz w:val="20"/>
          <w:szCs w:val="20"/>
        </w:rPr>
        <w:t>zaznaczyć usługi na potwierdzenie spełnienia warunku posiadania zdolności technicznych lub zawodowych.</w:t>
      </w:r>
    </w:p>
    <w:p w14:paraId="76150B1E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0588047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i/>
        </w:rPr>
        <w:t>Do wykazu należy dołączyć dokumenty potwierdzające, że wskazane usługi zostały wykonane należycie.</w:t>
      </w:r>
    </w:p>
    <w:p w14:paraId="7E3DD95D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5C8C01E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17F1824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3CDDD5E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BB23325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Arial" w:eastAsia="Arial" w:hAnsi="Arial" w:cs="Arial"/>
        </w:rPr>
        <w:t xml:space="preserve">  </w:t>
      </w:r>
      <w:r w:rsidRPr="001E0C9C">
        <w:rPr>
          <w:rFonts w:ascii="Times New Roman" w:hAnsi="Times New Roman" w:cs="Times New Roman"/>
        </w:rPr>
        <w:t>…..............................................             ….........................................................................</w:t>
      </w:r>
    </w:p>
    <w:p w14:paraId="6E60DDAB" w14:textId="452FA5EB" w:rsidR="009567FF" w:rsidRPr="001E0C9C" w:rsidRDefault="009567FF" w:rsidP="009567FF">
      <w:pPr>
        <w:spacing w:after="0" w:line="240" w:lineRule="auto"/>
        <w:ind w:left="576" w:hanging="576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 xml:space="preserve">         </w:t>
      </w:r>
      <w:r w:rsidRPr="001E0C9C">
        <w:rPr>
          <w:rFonts w:ascii="Times New Roman" w:hAnsi="Times New Roman" w:cs="Times New Roman"/>
        </w:rPr>
        <w:t xml:space="preserve">miejscowość, data                                    </w:t>
      </w:r>
      <w:r w:rsidR="00F52F83" w:rsidRPr="001E0C9C">
        <w:rPr>
          <w:rFonts w:ascii="Times New Roman" w:hAnsi="Times New Roman" w:cs="Times New Roman"/>
        </w:rPr>
        <w:tab/>
      </w:r>
      <w:r w:rsidRPr="001E0C9C">
        <w:rPr>
          <w:rFonts w:ascii="Times New Roman" w:hAnsi="Times New Roman" w:cs="Times New Roman"/>
        </w:rPr>
        <w:t xml:space="preserve"> </w:t>
      </w:r>
      <w:r w:rsidR="00F52F83" w:rsidRPr="001E0C9C">
        <w:rPr>
          <w:rFonts w:ascii="Times New Roman" w:hAnsi="Times New Roman" w:cs="Times New Roman"/>
        </w:rPr>
        <w:tab/>
      </w:r>
      <w:r w:rsidRPr="001E0C9C">
        <w:rPr>
          <w:rFonts w:ascii="Times New Roman" w:hAnsi="Times New Roman" w:cs="Times New Roman"/>
        </w:rPr>
        <w:t>(podpis/podpisy Wykonawcy</w:t>
      </w:r>
    </w:p>
    <w:p w14:paraId="1524D10D" w14:textId="40D1A18E" w:rsidR="009567FF" w:rsidRPr="001E0C9C" w:rsidRDefault="009567FF" w:rsidP="009567FF">
      <w:pPr>
        <w:spacing w:after="0" w:line="240" w:lineRule="auto"/>
        <w:ind w:left="576" w:hanging="576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 xml:space="preserve">                                                                             </w:t>
      </w:r>
      <w:r w:rsidR="00F52F83" w:rsidRPr="001E0C9C">
        <w:rPr>
          <w:rFonts w:ascii="Times New Roman" w:eastAsia="Arial" w:hAnsi="Times New Roman" w:cs="Times New Roman"/>
        </w:rPr>
        <w:tab/>
      </w:r>
      <w:r w:rsidR="00F52F83" w:rsidRPr="001E0C9C">
        <w:rPr>
          <w:rFonts w:ascii="Times New Roman" w:eastAsia="Arial" w:hAnsi="Times New Roman" w:cs="Times New Roman"/>
        </w:rPr>
        <w:tab/>
      </w:r>
      <w:r w:rsidRPr="001E0C9C">
        <w:rPr>
          <w:rFonts w:ascii="Times New Roman" w:eastAsia="Arial" w:hAnsi="Times New Roman" w:cs="Times New Roman"/>
        </w:rPr>
        <w:t xml:space="preserve"> </w:t>
      </w:r>
      <w:r w:rsidRPr="001E0C9C">
        <w:rPr>
          <w:rFonts w:ascii="Times New Roman" w:hAnsi="Times New Roman" w:cs="Times New Roman"/>
        </w:rPr>
        <w:t>lub osób  upoważnionych)</w:t>
      </w:r>
    </w:p>
    <w:p w14:paraId="407490CD" w14:textId="77777777" w:rsidR="009567FF" w:rsidRPr="001E0C9C" w:rsidRDefault="009567FF" w:rsidP="009567FF">
      <w:pPr>
        <w:rPr>
          <w:rFonts w:ascii="Arial" w:hAnsi="Arial" w:cs="Arial"/>
        </w:rPr>
      </w:pPr>
    </w:p>
    <w:p w14:paraId="52E3E156" w14:textId="77777777" w:rsidR="009567FF" w:rsidRPr="001E0C9C" w:rsidRDefault="009567FF" w:rsidP="009567FF">
      <w:pPr>
        <w:rPr>
          <w:rFonts w:ascii="Arial" w:hAnsi="Arial" w:cs="Arial"/>
        </w:rPr>
      </w:pPr>
    </w:p>
    <w:p w14:paraId="0B488A6B" w14:textId="77777777" w:rsidR="009567FF" w:rsidRPr="001E0C9C" w:rsidRDefault="009567FF" w:rsidP="009567FF">
      <w:pPr>
        <w:rPr>
          <w:rFonts w:ascii="Arial" w:hAnsi="Arial" w:cs="Arial"/>
        </w:rPr>
      </w:pPr>
    </w:p>
    <w:p w14:paraId="78F2ED1B" w14:textId="77777777" w:rsidR="009567FF" w:rsidRPr="001E0C9C" w:rsidRDefault="009567FF" w:rsidP="009567FF">
      <w:pPr>
        <w:rPr>
          <w:rFonts w:ascii="Arial" w:hAnsi="Arial" w:cs="Arial"/>
        </w:rPr>
      </w:pPr>
    </w:p>
    <w:p w14:paraId="1A7F1488" w14:textId="77777777" w:rsidR="009567FF" w:rsidRPr="001E0C9C" w:rsidRDefault="009567FF" w:rsidP="009567FF">
      <w:pPr>
        <w:rPr>
          <w:rFonts w:ascii="Arial" w:hAnsi="Arial" w:cs="Arial"/>
        </w:rPr>
      </w:pPr>
    </w:p>
    <w:p w14:paraId="1843524B" w14:textId="77777777" w:rsidR="009567FF" w:rsidRPr="001E0C9C" w:rsidRDefault="009567FF" w:rsidP="009567FF">
      <w:pPr>
        <w:spacing w:after="0" w:line="240" w:lineRule="auto"/>
        <w:contextualSpacing/>
        <w:rPr>
          <w:rFonts w:ascii="Arial" w:hAnsi="Arial" w:cs="Arial"/>
        </w:rPr>
      </w:pPr>
    </w:p>
    <w:p w14:paraId="69B8B327" w14:textId="12FD25AE" w:rsidR="009567FF" w:rsidRPr="001E0C9C" w:rsidRDefault="009567FF" w:rsidP="009567FF">
      <w:pPr>
        <w:spacing w:after="0" w:line="240" w:lineRule="auto"/>
        <w:contextualSpacing/>
        <w:rPr>
          <w:rFonts w:ascii="Times New Roman" w:hAnsi="Times New Roman" w:cs="Times New Roman"/>
          <w:lang w:eastAsia="pl-PL"/>
        </w:rPr>
      </w:pPr>
    </w:p>
    <w:p w14:paraId="149B33F1" w14:textId="3DD8F0F2" w:rsidR="00035B35" w:rsidRPr="001E0C9C" w:rsidRDefault="00956ED2" w:rsidP="00035B35">
      <w:pPr>
        <w:pStyle w:val="Nagwek2"/>
        <w:contextualSpacing/>
        <w:jc w:val="left"/>
      </w:pPr>
      <w:r w:rsidRPr="001E0C9C">
        <w:rPr>
          <w:sz w:val="22"/>
          <w:szCs w:val="22"/>
        </w:rPr>
        <w:t>G</w:t>
      </w:r>
      <w:r w:rsidR="00035B35" w:rsidRPr="001E0C9C">
        <w:rPr>
          <w:sz w:val="22"/>
          <w:szCs w:val="22"/>
        </w:rPr>
        <w:t>K.</w:t>
      </w:r>
      <w:r w:rsidRPr="001E0C9C">
        <w:rPr>
          <w:sz w:val="22"/>
          <w:szCs w:val="22"/>
        </w:rPr>
        <w:t>I.</w:t>
      </w:r>
      <w:r w:rsidR="00035B35" w:rsidRPr="001E0C9C">
        <w:rPr>
          <w:sz w:val="22"/>
          <w:szCs w:val="22"/>
        </w:rPr>
        <w:t>271.1.2021                                                                                Załącznik nr 8 do SWZ</w:t>
      </w:r>
    </w:p>
    <w:p w14:paraId="24F8F62C" w14:textId="77777777" w:rsidR="009567FF" w:rsidRPr="001E0C9C" w:rsidRDefault="009567FF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143E7B4" w14:textId="77777777" w:rsidR="00035B35" w:rsidRPr="001E0C9C" w:rsidRDefault="00035B35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E08C4BB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Nazwa Wykonawcy: ......................................................................................................</w:t>
      </w:r>
    </w:p>
    <w:p w14:paraId="31703677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38E648E0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Adres Wykonawcy: ........................................................................................................</w:t>
      </w:r>
    </w:p>
    <w:p w14:paraId="75868473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4943021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Nr telefonu/fax: ..............................................................................................................</w:t>
      </w:r>
    </w:p>
    <w:p w14:paraId="040741AD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56F3B9A" w14:textId="77777777" w:rsidR="009567FF" w:rsidRPr="001E0C9C" w:rsidRDefault="009567FF" w:rsidP="009567FF">
      <w:pPr>
        <w:spacing w:after="0" w:line="240" w:lineRule="auto"/>
        <w:ind w:left="576" w:hanging="576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Adres e-mail: .................................................................................................................</w:t>
      </w:r>
    </w:p>
    <w:p w14:paraId="374E4DCD" w14:textId="77777777" w:rsidR="009567FF" w:rsidRPr="001E0C9C" w:rsidRDefault="009567FF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520B768E" w14:textId="77777777" w:rsidR="009567FF" w:rsidRPr="001E0C9C" w:rsidRDefault="009567FF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1CD0118F" w14:textId="77777777" w:rsidR="009567FF" w:rsidRPr="001E0C9C" w:rsidRDefault="009567FF" w:rsidP="009567FF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/>
        </w:rPr>
        <w:t>WYKAZ  POJAZDÓW</w:t>
      </w:r>
    </w:p>
    <w:p w14:paraId="753E6AF8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69AABFE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</w:rPr>
        <w:t xml:space="preserve">Poniżej przedstawiam wykaz pojazdów dopuszczonych do ruchu i posiadające aktualne badania techniczne, które wykorzystywane będą do wykonywania  zadania: </w:t>
      </w:r>
    </w:p>
    <w:p w14:paraId="26C531E0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Arial" w:hAnsi="Arial" w:cs="Arial"/>
        </w:rPr>
      </w:pPr>
    </w:p>
    <w:p w14:paraId="761728ED" w14:textId="472C6E9E" w:rsidR="009567FF" w:rsidRPr="001E0C9C" w:rsidRDefault="00F52F83" w:rsidP="00F52F83">
      <w:pPr>
        <w:keepNext/>
        <w:numPr>
          <w:ilvl w:val="0"/>
          <w:numId w:val="2"/>
        </w:numPr>
        <w:tabs>
          <w:tab w:val="left" w:pos="864"/>
        </w:tabs>
        <w:suppressAutoHyphens/>
        <w:spacing w:after="0" w:line="240" w:lineRule="auto"/>
        <w:ind w:left="864" w:hanging="864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/>
          <w:bCs/>
          <w:i/>
          <w:u w:val="single"/>
        </w:rPr>
        <w:t>„</w:t>
      </w:r>
      <w:r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Odbiór, transport i zagospodarowanie odpadów komunalnych pochodzących                z nieruchomości zamieszkanych </w:t>
      </w:r>
      <w:r w:rsidR="00D370F2"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położonych </w:t>
      </w:r>
      <w:r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>na terenie gminy Mirzec w okresie od 01.05.2021 r. do 31.12.2021r.</w:t>
      </w:r>
      <w:r w:rsidRPr="001E0C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”</w:t>
      </w:r>
    </w:p>
    <w:p w14:paraId="718A0208" w14:textId="77777777" w:rsidR="009567FF" w:rsidRPr="001E0C9C" w:rsidRDefault="009567FF" w:rsidP="009567FF">
      <w:pPr>
        <w:autoSpaceDE w:val="0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567CE983" w14:textId="77777777" w:rsidR="009567FF" w:rsidRPr="001E0C9C" w:rsidRDefault="009567FF" w:rsidP="009567FF">
      <w:pPr>
        <w:autoSpaceDE w:val="0"/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5"/>
        <w:gridCol w:w="1560"/>
        <w:gridCol w:w="1417"/>
        <w:gridCol w:w="2845"/>
      </w:tblGrid>
      <w:tr w:rsidR="001E0C9C" w:rsidRPr="001E0C9C" w14:paraId="52BB2B79" w14:textId="77777777" w:rsidTr="004C76F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2321" w14:textId="77777777" w:rsidR="009567FF" w:rsidRPr="001E0C9C" w:rsidRDefault="009567FF" w:rsidP="009567F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C9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68FA" w14:textId="77777777" w:rsidR="009567FF" w:rsidRPr="001E0C9C" w:rsidRDefault="009567FF" w:rsidP="009567F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C9C">
              <w:rPr>
                <w:rFonts w:ascii="Times New Roman" w:hAnsi="Times New Roman" w:cs="Times New Roman"/>
                <w:b/>
                <w:bCs/>
              </w:rPr>
              <w:t>Marka (typ) pojazdu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1D4E" w14:textId="77777777" w:rsidR="009567FF" w:rsidRPr="001E0C9C" w:rsidRDefault="009567FF" w:rsidP="009567F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C9C">
              <w:rPr>
                <w:rFonts w:ascii="Times New Roman" w:hAnsi="Times New Roman" w:cs="Times New Roman"/>
                <w:b/>
                <w:bCs/>
              </w:rPr>
              <w:t>Nr rejestracyjny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150D" w14:textId="77777777" w:rsidR="009567FF" w:rsidRPr="001E0C9C" w:rsidRDefault="009567FF" w:rsidP="009567F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C9C">
              <w:rPr>
                <w:rFonts w:ascii="Times New Roman" w:hAnsi="Times New Roman" w:cs="Times New Roman"/>
                <w:b/>
                <w:bCs/>
              </w:rPr>
              <w:t>Rok produkcji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53C9" w14:textId="77777777" w:rsidR="009567FF" w:rsidRPr="001E0C9C" w:rsidRDefault="009567FF" w:rsidP="009567F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C9C">
              <w:rPr>
                <w:rFonts w:ascii="Times New Roman" w:hAnsi="Times New Roman" w:cs="Times New Roman"/>
                <w:b/>
                <w:bCs/>
              </w:rPr>
              <w:t>Podstawa dysponowania pojazdem</w:t>
            </w:r>
          </w:p>
        </w:tc>
      </w:tr>
      <w:tr w:rsidR="001E0C9C" w:rsidRPr="001E0C9C" w14:paraId="2CD83CAD" w14:textId="77777777" w:rsidTr="004C76FA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988C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19A9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4A54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3B81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862D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9C" w:rsidRPr="001E0C9C" w14:paraId="438C1BCC" w14:textId="77777777" w:rsidTr="004C76FA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C7889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08BE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4D4B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2224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AE80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9C" w:rsidRPr="001E0C9C" w14:paraId="4A00C789" w14:textId="77777777" w:rsidTr="004C76FA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3CE5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0A97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FDD3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5F9E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13AD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9C" w:rsidRPr="001E0C9C" w14:paraId="4E69F3B8" w14:textId="77777777" w:rsidTr="004C76FA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BDFF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9058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35FE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29B0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2BAA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9C" w:rsidRPr="001E0C9C" w14:paraId="15020B40" w14:textId="77777777" w:rsidTr="004C76FA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C750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305E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33A1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8B25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D465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9C" w:rsidRPr="001E0C9C" w14:paraId="2EFC3560" w14:textId="77777777" w:rsidTr="004C76FA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4097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8604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4B40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C392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927B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9C" w:rsidRPr="001E0C9C" w14:paraId="6699FB3F" w14:textId="77777777" w:rsidTr="004C76FA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82A9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5E9E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A958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558F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1874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9C" w:rsidRPr="001E0C9C" w14:paraId="2F5B9ABE" w14:textId="77777777" w:rsidTr="004C76FA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8950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8B58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7B2C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1668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824C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C9C" w:rsidRPr="001E0C9C" w14:paraId="42BBAB3A" w14:textId="77777777" w:rsidTr="004C76FA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2B89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0FAB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F85A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5762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1766" w14:textId="77777777" w:rsidR="009567FF" w:rsidRPr="001E0C9C" w:rsidRDefault="009567FF" w:rsidP="009567F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4A49D9F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Arial" w:eastAsia="Symbol" w:hAnsi="Arial" w:cs="Arial"/>
        </w:rPr>
      </w:pPr>
    </w:p>
    <w:p w14:paraId="2A3FB687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Arial" w:eastAsia="Symbol" w:hAnsi="Arial" w:cs="Arial"/>
        </w:rPr>
      </w:pPr>
    </w:p>
    <w:p w14:paraId="694A23BF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Cs/>
        </w:rPr>
      </w:pPr>
    </w:p>
    <w:p w14:paraId="5C4A33E5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Cs/>
        </w:rPr>
        <w:t>…...........................................................                ........................................................</w:t>
      </w:r>
    </w:p>
    <w:p w14:paraId="25B5CC68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  <w:bCs/>
        </w:rPr>
        <w:t xml:space="preserve"> </w:t>
      </w:r>
      <w:r w:rsidRPr="001E0C9C">
        <w:rPr>
          <w:rFonts w:ascii="Times New Roman" w:hAnsi="Times New Roman" w:cs="Times New Roman"/>
          <w:bCs/>
        </w:rPr>
        <w:t>miejscowość, data                                                   (podpis/podpisy Wykonawcy</w:t>
      </w:r>
    </w:p>
    <w:p w14:paraId="4A6F810E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  <w:bCs/>
        </w:rPr>
        <w:t xml:space="preserve">                                                                                     </w:t>
      </w:r>
      <w:r w:rsidRPr="001E0C9C">
        <w:rPr>
          <w:rFonts w:ascii="Times New Roman" w:hAnsi="Times New Roman" w:cs="Times New Roman"/>
          <w:bCs/>
        </w:rPr>
        <w:t>lub osób  upoważnionych)</w:t>
      </w:r>
    </w:p>
    <w:p w14:paraId="32B6D6AB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2B563D22" w14:textId="77777777" w:rsidR="009567FF" w:rsidRPr="001E0C9C" w:rsidRDefault="009567FF" w:rsidP="009567FF">
      <w:pPr>
        <w:jc w:val="both"/>
        <w:rPr>
          <w:rFonts w:ascii="Arial" w:hAnsi="Arial" w:cs="Arial"/>
          <w:bCs/>
        </w:rPr>
      </w:pPr>
    </w:p>
    <w:p w14:paraId="2674011E" w14:textId="77777777" w:rsidR="009567FF" w:rsidRPr="001E0C9C" w:rsidRDefault="009567FF" w:rsidP="009567FF">
      <w:pPr>
        <w:jc w:val="both"/>
        <w:rPr>
          <w:rFonts w:ascii="Arial" w:hAnsi="Arial" w:cs="Arial"/>
          <w:bCs/>
        </w:rPr>
      </w:pPr>
    </w:p>
    <w:p w14:paraId="4B5BA57A" w14:textId="77777777" w:rsidR="009567FF" w:rsidRPr="001E0C9C" w:rsidRDefault="009567FF" w:rsidP="009567FF">
      <w:pPr>
        <w:jc w:val="both"/>
        <w:rPr>
          <w:rFonts w:ascii="Arial" w:hAnsi="Arial" w:cs="Arial"/>
          <w:bCs/>
        </w:rPr>
      </w:pPr>
    </w:p>
    <w:p w14:paraId="15E82166" w14:textId="77777777" w:rsidR="009567FF" w:rsidRPr="001E0C9C" w:rsidRDefault="009567FF" w:rsidP="009567FF">
      <w:pPr>
        <w:jc w:val="both"/>
        <w:rPr>
          <w:rFonts w:ascii="Arial" w:hAnsi="Arial" w:cs="Arial"/>
          <w:bCs/>
        </w:rPr>
      </w:pPr>
    </w:p>
    <w:p w14:paraId="05560500" w14:textId="77777777" w:rsidR="009567FF" w:rsidRPr="001E0C9C" w:rsidRDefault="009567FF" w:rsidP="009567FF">
      <w:pPr>
        <w:jc w:val="both"/>
        <w:rPr>
          <w:rFonts w:ascii="Arial" w:hAnsi="Arial" w:cs="Arial"/>
          <w:bCs/>
        </w:rPr>
      </w:pPr>
    </w:p>
    <w:p w14:paraId="500A744A" w14:textId="77777777" w:rsidR="009567FF" w:rsidRPr="001E0C9C" w:rsidRDefault="009567FF" w:rsidP="009567FF">
      <w:pPr>
        <w:jc w:val="both"/>
        <w:rPr>
          <w:rFonts w:ascii="Arial" w:hAnsi="Arial" w:cs="Arial"/>
          <w:bCs/>
        </w:rPr>
      </w:pPr>
    </w:p>
    <w:p w14:paraId="3C1C29ED" w14:textId="77777777" w:rsidR="009567FF" w:rsidRPr="001E0C9C" w:rsidRDefault="009567FF" w:rsidP="009567FF">
      <w:pPr>
        <w:jc w:val="both"/>
        <w:rPr>
          <w:rFonts w:ascii="Times New Roman" w:hAnsi="Times New Roman" w:cs="Times New Roman"/>
          <w:bCs/>
        </w:rPr>
      </w:pPr>
    </w:p>
    <w:p w14:paraId="1F05BE29" w14:textId="6D7ED499" w:rsidR="009567FF" w:rsidRPr="001E0C9C" w:rsidRDefault="00214B10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E0C9C">
        <w:rPr>
          <w:rFonts w:ascii="Times New Roman" w:hAnsi="Times New Roman" w:cs="Times New Roman"/>
          <w:b/>
          <w:bCs/>
        </w:rPr>
        <w:lastRenderedPageBreak/>
        <w:t>G</w:t>
      </w:r>
      <w:r w:rsidR="00035B35" w:rsidRPr="001E0C9C">
        <w:rPr>
          <w:rFonts w:ascii="Times New Roman" w:hAnsi="Times New Roman" w:cs="Times New Roman"/>
          <w:b/>
          <w:bCs/>
        </w:rPr>
        <w:t>K.</w:t>
      </w:r>
      <w:r w:rsidRPr="001E0C9C">
        <w:rPr>
          <w:rFonts w:ascii="Times New Roman" w:hAnsi="Times New Roman" w:cs="Times New Roman"/>
          <w:b/>
          <w:bCs/>
        </w:rPr>
        <w:t>I.</w:t>
      </w:r>
      <w:r w:rsidR="00035B35" w:rsidRPr="001E0C9C">
        <w:rPr>
          <w:rFonts w:ascii="Times New Roman" w:hAnsi="Times New Roman" w:cs="Times New Roman"/>
          <w:b/>
          <w:bCs/>
        </w:rPr>
        <w:t>271.1.2021</w:t>
      </w:r>
    </w:p>
    <w:p w14:paraId="3A5CF6CC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1B74CA07" w14:textId="4B3BFF17" w:rsidR="009567FF" w:rsidRPr="001E0C9C" w:rsidRDefault="00035B35" w:rsidP="009567FF">
      <w:pPr>
        <w:pStyle w:val="Nagwek2"/>
        <w:contextualSpacing/>
        <w:jc w:val="right"/>
      </w:pPr>
      <w:r w:rsidRPr="001E0C9C">
        <w:rPr>
          <w:sz w:val="22"/>
          <w:szCs w:val="22"/>
        </w:rPr>
        <w:t>Załącznik nr 9 do S</w:t>
      </w:r>
      <w:r w:rsidR="009567FF" w:rsidRPr="001E0C9C">
        <w:rPr>
          <w:sz w:val="22"/>
          <w:szCs w:val="22"/>
        </w:rPr>
        <w:t>WZ</w:t>
      </w:r>
    </w:p>
    <w:p w14:paraId="6A7720D1" w14:textId="77777777" w:rsidR="009567FF" w:rsidRPr="001E0C9C" w:rsidRDefault="009567FF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732ED8E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Nazwa Wykonawcy: ......................................................................................................</w:t>
      </w:r>
    </w:p>
    <w:p w14:paraId="77D0558C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0E6ECA88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Adres Wykonawcy: ........................................................................................................</w:t>
      </w:r>
    </w:p>
    <w:p w14:paraId="4B5C81D2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36ED3AE5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Nr telefonu/fax: ..............................................................................................................</w:t>
      </w:r>
    </w:p>
    <w:p w14:paraId="45F9225B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01A7DB9F" w14:textId="77777777" w:rsidR="009567FF" w:rsidRPr="001E0C9C" w:rsidRDefault="009567FF" w:rsidP="009567FF">
      <w:pPr>
        <w:spacing w:after="0" w:line="240" w:lineRule="auto"/>
        <w:ind w:left="576" w:hanging="576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Adres e-mail: .................................................................................................................</w:t>
      </w:r>
    </w:p>
    <w:p w14:paraId="1FA11F15" w14:textId="77777777" w:rsidR="009567FF" w:rsidRPr="001E0C9C" w:rsidRDefault="009567FF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  <w:b/>
        </w:rPr>
      </w:pPr>
    </w:p>
    <w:p w14:paraId="03322494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35B1E65E" w14:textId="47FE0C9E" w:rsidR="009567FF" w:rsidRPr="001E0C9C" w:rsidRDefault="009567FF" w:rsidP="009567FF">
      <w:pPr>
        <w:spacing w:after="0" w:line="240" w:lineRule="auto"/>
        <w:ind w:left="576" w:hanging="576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Arial" w:eastAsia="Arial" w:hAnsi="Arial" w:cs="Arial"/>
          <w:b/>
        </w:rPr>
        <w:t xml:space="preserve"> </w:t>
      </w:r>
      <w:r w:rsidR="00567484" w:rsidRPr="001E0C9C">
        <w:rPr>
          <w:rFonts w:ascii="Times New Roman" w:eastAsia="Arial" w:hAnsi="Times New Roman" w:cs="Times New Roman"/>
          <w:b/>
        </w:rPr>
        <w:t>Wykaz  osób, które będą uczestniczyć w wykonaniu zamówienia</w:t>
      </w:r>
      <w:r w:rsidRPr="001E0C9C">
        <w:rPr>
          <w:rFonts w:ascii="Times New Roman" w:eastAsia="Arial" w:hAnsi="Times New Roman" w:cs="Times New Roman"/>
          <w:b/>
        </w:rPr>
        <w:t xml:space="preserve">: </w:t>
      </w:r>
    </w:p>
    <w:p w14:paraId="04DF86DF" w14:textId="77777777" w:rsidR="009567FF" w:rsidRPr="001E0C9C" w:rsidRDefault="009567FF" w:rsidP="009567FF">
      <w:pPr>
        <w:spacing w:after="0" w:line="240" w:lineRule="auto"/>
        <w:ind w:left="576" w:hanging="576"/>
        <w:contextualSpacing/>
        <w:jc w:val="center"/>
        <w:rPr>
          <w:rFonts w:ascii="Times New Roman" w:eastAsia="Arial" w:hAnsi="Times New Roman" w:cs="Times New Roman"/>
          <w:b/>
        </w:rPr>
      </w:pPr>
    </w:p>
    <w:p w14:paraId="0E45DC3A" w14:textId="687403B3" w:rsidR="009567FF" w:rsidRPr="001E0C9C" w:rsidRDefault="00F52F83" w:rsidP="00F52F83">
      <w:pPr>
        <w:keepNext/>
        <w:numPr>
          <w:ilvl w:val="0"/>
          <w:numId w:val="2"/>
        </w:numPr>
        <w:tabs>
          <w:tab w:val="left" w:pos="864"/>
        </w:tabs>
        <w:suppressAutoHyphens/>
        <w:spacing w:after="0" w:line="240" w:lineRule="auto"/>
        <w:ind w:left="864" w:hanging="864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/>
          <w:bCs/>
          <w:i/>
          <w:u w:val="single"/>
        </w:rPr>
        <w:t>„</w:t>
      </w:r>
      <w:r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Odbiór, transport i zagospodarowanie odpadów komunalnych pochodzących                z nieruchomości zamieszkanych </w:t>
      </w:r>
      <w:r w:rsidR="009D1EFC"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położonych </w:t>
      </w:r>
      <w:r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>na terenie gminy Mirzec w okresie od 01.05.2021 r. do 31.12.2021r.</w:t>
      </w:r>
      <w:r w:rsidRPr="001E0C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”</w:t>
      </w:r>
    </w:p>
    <w:p w14:paraId="291E4DED" w14:textId="77777777" w:rsidR="009567FF" w:rsidRPr="001E0C9C" w:rsidRDefault="009567FF" w:rsidP="009567FF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1E0C9C" w:rsidRPr="001E0C9C" w14:paraId="03263875" w14:textId="77777777" w:rsidTr="004C76FA">
        <w:tc>
          <w:tcPr>
            <w:tcW w:w="567" w:type="dxa"/>
            <w:shd w:val="clear" w:color="auto" w:fill="auto"/>
          </w:tcPr>
          <w:p w14:paraId="0AA04110" w14:textId="77777777" w:rsidR="009567FF" w:rsidRPr="001E0C9C" w:rsidRDefault="009567FF" w:rsidP="009567FF">
            <w:pPr>
              <w:pStyle w:val="Zawartotabeli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0ECAC9F" w14:textId="77777777" w:rsidR="009567FF" w:rsidRPr="001E0C9C" w:rsidRDefault="009567FF" w:rsidP="009567FF">
            <w:pPr>
              <w:pStyle w:val="Zawartotabeli"/>
              <w:snapToGrid w:val="0"/>
              <w:contextualSpacing/>
              <w:jc w:val="center"/>
            </w:pPr>
            <w:r w:rsidRPr="001E0C9C"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4820" w:type="dxa"/>
            <w:shd w:val="clear" w:color="auto" w:fill="auto"/>
          </w:tcPr>
          <w:p w14:paraId="52A7373D" w14:textId="77777777" w:rsidR="009567FF" w:rsidRPr="001E0C9C" w:rsidRDefault="009567FF" w:rsidP="009567FF">
            <w:pPr>
              <w:pStyle w:val="Zawartotabeli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73FEF314" w14:textId="77777777" w:rsidR="009567FF" w:rsidRPr="001E0C9C" w:rsidRDefault="009567FF" w:rsidP="009567FF">
            <w:pPr>
              <w:pStyle w:val="Zawartotabeli"/>
              <w:snapToGrid w:val="0"/>
              <w:contextualSpacing/>
              <w:jc w:val="center"/>
            </w:pPr>
            <w:r w:rsidRPr="001E0C9C">
              <w:rPr>
                <w:b/>
                <w:sz w:val="22"/>
                <w:szCs w:val="22"/>
              </w:rPr>
              <w:t>Imię i nazwisko pracownika (osób)</w:t>
            </w:r>
          </w:p>
        </w:tc>
        <w:tc>
          <w:tcPr>
            <w:tcW w:w="4111" w:type="dxa"/>
            <w:shd w:val="clear" w:color="auto" w:fill="auto"/>
          </w:tcPr>
          <w:p w14:paraId="16C030E4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206096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C9C">
              <w:rPr>
                <w:rFonts w:ascii="Times New Roman" w:hAnsi="Times New Roman" w:cs="Times New Roman"/>
                <w:b/>
                <w:bCs/>
              </w:rPr>
              <w:t>Posiadane uprawnienia do prowadzenia pojazdów kat. C</w:t>
            </w:r>
          </w:p>
        </w:tc>
      </w:tr>
      <w:tr w:rsidR="001E0C9C" w:rsidRPr="001E0C9C" w14:paraId="2EB6D88E" w14:textId="77777777" w:rsidTr="004C76FA">
        <w:tc>
          <w:tcPr>
            <w:tcW w:w="567" w:type="dxa"/>
            <w:shd w:val="clear" w:color="auto" w:fill="auto"/>
          </w:tcPr>
          <w:p w14:paraId="6C508B6F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9022499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242FB7E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E0C9C" w:rsidRPr="001E0C9C" w14:paraId="78C443F1" w14:textId="77777777" w:rsidTr="004C76FA">
        <w:tc>
          <w:tcPr>
            <w:tcW w:w="567" w:type="dxa"/>
            <w:shd w:val="clear" w:color="auto" w:fill="auto"/>
          </w:tcPr>
          <w:p w14:paraId="379E99E0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A81FB7E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799F7CD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E0C9C" w:rsidRPr="001E0C9C" w14:paraId="376FDDC7" w14:textId="77777777" w:rsidTr="004C76FA">
        <w:tc>
          <w:tcPr>
            <w:tcW w:w="567" w:type="dxa"/>
            <w:shd w:val="clear" w:color="auto" w:fill="auto"/>
          </w:tcPr>
          <w:p w14:paraId="1C6F77E7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B579C6D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B18F4AF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E0C9C" w:rsidRPr="001E0C9C" w14:paraId="2C8FBF5E" w14:textId="77777777" w:rsidTr="004C76FA">
        <w:tc>
          <w:tcPr>
            <w:tcW w:w="567" w:type="dxa"/>
            <w:shd w:val="clear" w:color="auto" w:fill="auto"/>
          </w:tcPr>
          <w:p w14:paraId="599BED0A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DE178FD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DEB7260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E0C9C" w:rsidRPr="001E0C9C" w14:paraId="2CC3D380" w14:textId="77777777" w:rsidTr="004C76FA">
        <w:tc>
          <w:tcPr>
            <w:tcW w:w="567" w:type="dxa"/>
            <w:shd w:val="clear" w:color="auto" w:fill="auto"/>
          </w:tcPr>
          <w:p w14:paraId="21AD419B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EBAA397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92287E3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9567FF" w:rsidRPr="001E0C9C" w14:paraId="171518BE" w14:textId="77777777" w:rsidTr="004C76FA">
        <w:tc>
          <w:tcPr>
            <w:tcW w:w="567" w:type="dxa"/>
            <w:shd w:val="clear" w:color="auto" w:fill="auto"/>
          </w:tcPr>
          <w:p w14:paraId="6F95ACA4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C0CF2EF" w14:textId="77777777" w:rsidR="009567FF" w:rsidRPr="001E0C9C" w:rsidRDefault="009567FF" w:rsidP="009567FF">
            <w:pPr>
              <w:pStyle w:val="Zawartotabeli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7D08F44" w14:textId="77777777" w:rsidR="009567FF" w:rsidRPr="001E0C9C" w:rsidRDefault="009567FF" w:rsidP="009567FF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1F630060" w14:textId="77777777" w:rsidR="009567FF" w:rsidRPr="001E0C9C" w:rsidRDefault="009567FF" w:rsidP="009567FF">
      <w:pPr>
        <w:spacing w:after="0" w:line="240" w:lineRule="auto"/>
        <w:contextualSpacing/>
        <w:jc w:val="both"/>
      </w:pPr>
    </w:p>
    <w:p w14:paraId="34122410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36FE54B4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  <w:bCs/>
          <w:i/>
        </w:rPr>
        <w:t>(Do wykazu należy dołączyć kserokopię uprawnień)</w:t>
      </w:r>
    </w:p>
    <w:p w14:paraId="56043D87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Cs/>
          <w:i/>
        </w:rPr>
      </w:pPr>
    </w:p>
    <w:p w14:paraId="7BB95076" w14:textId="77777777" w:rsidR="009567FF" w:rsidRPr="001E0C9C" w:rsidRDefault="009567FF" w:rsidP="009567FF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Cs/>
          <w:i/>
        </w:rPr>
      </w:pPr>
    </w:p>
    <w:p w14:paraId="0F50B8B4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Cs/>
        </w:rPr>
        <w:t>…...........................................................                ........................................................</w:t>
      </w:r>
    </w:p>
    <w:p w14:paraId="26CA925B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  <w:bCs/>
        </w:rPr>
        <w:t xml:space="preserve"> </w:t>
      </w:r>
      <w:r w:rsidRPr="001E0C9C">
        <w:rPr>
          <w:rFonts w:ascii="Times New Roman" w:hAnsi="Times New Roman" w:cs="Times New Roman"/>
          <w:bCs/>
        </w:rPr>
        <w:t>miejscowość, data                                                    (podpis/podpisy Wykonawcy</w:t>
      </w:r>
    </w:p>
    <w:p w14:paraId="445D730B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  <w:bCs/>
        </w:rPr>
        <w:t xml:space="preserve">                                                                                     </w:t>
      </w:r>
      <w:r w:rsidRPr="001E0C9C">
        <w:rPr>
          <w:rFonts w:ascii="Times New Roman" w:hAnsi="Times New Roman" w:cs="Times New Roman"/>
          <w:bCs/>
        </w:rPr>
        <w:t>lub osób  upoważnionych)</w:t>
      </w:r>
    </w:p>
    <w:p w14:paraId="5013397F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0C91A870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4AF7885C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153709B1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C12C5CA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73ABAC9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031C9A26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7B525135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2002614F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165BD244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B9E47E1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62386006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27C8A57E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781880C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1F4D13D2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352AD9CE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47F28402" w14:textId="1EE95518" w:rsidR="000143A8" w:rsidRPr="001E0C9C" w:rsidRDefault="00214B10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E0C9C">
        <w:rPr>
          <w:rFonts w:ascii="Times New Roman" w:hAnsi="Times New Roman" w:cs="Times New Roman"/>
          <w:b/>
        </w:rPr>
        <w:t>G</w:t>
      </w:r>
      <w:r w:rsidR="000143A8" w:rsidRPr="001E0C9C">
        <w:rPr>
          <w:rFonts w:ascii="Times New Roman" w:hAnsi="Times New Roman" w:cs="Times New Roman"/>
          <w:b/>
        </w:rPr>
        <w:t>K.</w:t>
      </w:r>
      <w:r w:rsidRPr="001E0C9C">
        <w:rPr>
          <w:rFonts w:ascii="Times New Roman" w:hAnsi="Times New Roman" w:cs="Times New Roman"/>
          <w:b/>
        </w:rPr>
        <w:t>I.</w:t>
      </w:r>
      <w:r w:rsidR="000143A8" w:rsidRPr="001E0C9C">
        <w:rPr>
          <w:rFonts w:ascii="Times New Roman" w:hAnsi="Times New Roman" w:cs="Times New Roman"/>
          <w:b/>
        </w:rPr>
        <w:t>271.1.2021                                                                 Załącznik nr 1 do Umowy</w:t>
      </w:r>
    </w:p>
    <w:p w14:paraId="7B7B7DB9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06834010" w14:textId="77777777" w:rsidR="000143A8" w:rsidRPr="001E0C9C" w:rsidRDefault="000143A8" w:rsidP="000143A8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Nazwa Wykonawcy: ......................................................................................................</w:t>
      </w:r>
    </w:p>
    <w:p w14:paraId="743D4834" w14:textId="77777777" w:rsidR="000143A8" w:rsidRPr="001E0C9C" w:rsidRDefault="000143A8" w:rsidP="000143A8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6E07DB0A" w14:textId="77777777" w:rsidR="000143A8" w:rsidRPr="001E0C9C" w:rsidRDefault="000143A8" w:rsidP="000143A8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Adres Wykonawcy: ........................................................................................................</w:t>
      </w:r>
    </w:p>
    <w:p w14:paraId="3E6AFB0E" w14:textId="77777777" w:rsidR="000143A8" w:rsidRPr="001E0C9C" w:rsidRDefault="000143A8" w:rsidP="000143A8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92E1BA2" w14:textId="77777777" w:rsidR="000143A8" w:rsidRPr="001E0C9C" w:rsidRDefault="000143A8" w:rsidP="000143A8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>Nr telefonu/fax: ..............................................................................................................</w:t>
      </w:r>
    </w:p>
    <w:p w14:paraId="68E6DDA1" w14:textId="77777777" w:rsidR="000143A8" w:rsidRPr="001E0C9C" w:rsidRDefault="000143A8" w:rsidP="000143A8">
      <w:pPr>
        <w:autoSpaceDE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BD16A23" w14:textId="77777777" w:rsidR="000143A8" w:rsidRPr="001E0C9C" w:rsidRDefault="000143A8" w:rsidP="000143A8">
      <w:pPr>
        <w:spacing w:after="0" w:line="240" w:lineRule="auto"/>
        <w:ind w:left="576" w:hanging="576"/>
        <w:contextualSpacing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</w:rPr>
        <w:t xml:space="preserve">Adres e - mail: ............................................................................................................... </w:t>
      </w:r>
    </w:p>
    <w:p w14:paraId="2BE1BC33" w14:textId="77777777" w:rsidR="000143A8" w:rsidRPr="001E0C9C" w:rsidRDefault="000143A8" w:rsidP="000143A8">
      <w:pPr>
        <w:spacing w:after="0" w:line="240" w:lineRule="auto"/>
        <w:ind w:left="576" w:hanging="576"/>
        <w:contextualSpacing/>
        <w:rPr>
          <w:rFonts w:ascii="Times New Roman" w:hAnsi="Times New Roman" w:cs="Times New Roman"/>
        </w:rPr>
      </w:pPr>
    </w:p>
    <w:p w14:paraId="0DFDB132" w14:textId="77777777" w:rsidR="000143A8" w:rsidRPr="001E0C9C" w:rsidRDefault="000143A8" w:rsidP="000143A8">
      <w:pPr>
        <w:spacing w:after="0" w:line="240" w:lineRule="auto"/>
        <w:ind w:left="576" w:hanging="576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Times New Roman" w:eastAsia="Arial" w:hAnsi="Times New Roman" w:cs="Times New Roman"/>
          <w:b/>
        </w:rPr>
        <w:t>WYKAZ  PODWYKONAWCÓW</w:t>
      </w:r>
    </w:p>
    <w:p w14:paraId="58837546" w14:textId="77777777" w:rsidR="000143A8" w:rsidRPr="001E0C9C" w:rsidRDefault="000143A8" w:rsidP="000143A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Cs/>
        </w:rPr>
        <w:t xml:space="preserve">Zgodnie z naszą ofertą złożoną w postępowaniu o udzielenie zamówienia publicznego </w:t>
      </w:r>
    </w:p>
    <w:p w14:paraId="4636DB6A" w14:textId="77777777" w:rsidR="000143A8" w:rsidRPr="001E0C9C" w:rsidRDefault="000143A8" w:rsidP="000143A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Cs/>
        </w:rPr>
        <w:t>o nazwie</w:t>
      </w:r>
      <w:r w:rsidRPr="001E0C9C">
        <w:rPr>
          <w:rFonts w:ascii="Times New Roman" w:hAnsi="Times New Roman" w:cs="Times New Roman"/>
          <w:b/>
          <w:bCs/>
        </w:rPr>
        <w:t>:</w:t>
      </w:r>
    </w:p>
    <w:p w14:paraId="3378CB69" w14:textId="6C0AC8E6" w:rsidR="00F52F83" w:rsidRPr="001E0C9C" w:rsidRDefault="00214B10" w:rsidP="00F52F83">
      <w:pPr>
        <w:keepNext/>
        <w:numPr>
          <w:ilvl w:val="0"/>
          <w:numId w:val="2"/>
        </w:numPr>
        <w:tabs>
          <w:tab w:val="left" w:pos="864"/>
        </w:tabs>
        <w:suppressAutoHyphens/>
        <w:spacing w:after="0" w:line="240" w:lineRule="auto"/>
        <w:ind w:left="864" w:hanging="864"/>
        <w:contextualSpacing/>
        <w:jc w:val="center"/>
        <w:rPr>
          <w:rFonts w:ascii="Times New Roman" w:hAnsi="Times New Roman" w:cs="Times New Roman"/>
        </w:rPr>
      </w:pPr>
      <w:r w:rsidRPr="001E0C9C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F52F83" w:rsidRPr="001E0C9C">
        <w:rPr>
          <w:rFonts w:ascii="Times New Roman" w:hAnsi="Times New Roman" w:cs="Times New Roman"/>
          <w:b/>
          <w:bCs/>
          <w:i/>
          <w:u w:val="single"/>
        </w:rPr>
        <w:t>„</w:t>
      </w:r>
      <w:r w:rsidR="00F52F83"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>Odbiór, transport i zagospodarowanie odpadów komunalnych pochodzących                z nieruchomości zamieszkanych</w:t>
      </w:r>
      <w:r w:rsidR="009D1EFC"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 położonych</w:t>
      </w:r>
      <w:r w:rsidR="00F52F83" w:rsidRPr="001E0C9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pl-PL"/>
        </w:rPr>
        <w:t xml:space="preserve"> na terenie gminy Mirzec w okresie od 01.05.2021 r. do 31.12.2021r.</w:t>
      </w:r>
      <w:r w:rsidR="00F52F83" w:rsidRPr="001E0C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”</w:t>
      </w:r>
    </w:p>
    <w:p w14:paraId="418C5B4F" w14:textId="679E0027" w:rsidR="000143A8" w:rsidRPr="001E0C9C" w:rsidRDefault="000143A8" w:rsidP="000143A8">
      <w:pPr>
        <w:keepNext/>
        <w:numPr>
          <w:ilvl w:val="0"/>
          <w:numId w:val="2"/>
        </w:numPr>
        <w:tabs>
          <w:tab w:val="left" w:pos="864"/>
        </w:tabs>
        <w:suppressAutoHyphens/>
        <w:spacing w:after="0" w:line="240" w:lineRule="auto"/>
        <w:ind w:left="864" w:hanging="864"/>
        <w:contextualSpacing/>
        <w:jc w:val="center"/>
      </w:pPr>
    </w:p>
    <w:p w14:paraId="4097AB75" w14:textId="77777777" w:rsidR="000143A8" w:rsidRPr="001E0C9C" w:rsidRDefault="000143A8" w:rsidP="000143A8">
      <w:pPr>
        <w:pStyle w:val="Tekstpodstawowy22"/>
        <w:ind w:left="720" w:hanging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15998578" w14:textId="77777777" w:rsidR="000143A8" w:rsidRPr="001E0C9C" w:rsidRDefault="000143A8" w:rsidP="000143A8">
      <w:pPr>
        <w:pStyle w:val="Tekstpodstawowy22"/>
        <w:widowControl/>
        <w:overflowPunct/>
        <w:autoSpaceDE/>
        <w:ind w:left="720" w:hanging="720"/>
        <w:contextualSpacing/>
      </w:pPr>
      <w:r w:rsidRPr="001E0C9C">
        <w:rPr>
          <w:bCs/>
          <w:sz w:val="22"/>
          <w:szCs w:val="22"/>
        </w:rPr>
        <w:t>oświadczam, że zamierzam zlecić podwykonawcom niżej wymieniony zakres:</w:t>
      </w:r>
    </w:p>
    <w:p w14:paraId="4B932BC6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1E0C9C" w:rsidRPr="001E0C9C" w14:paraId="1B4D17EC" w14:textId="77777777" w:rsidTr="000143A8">
        <w:tc>
          <w:tcPr>
            <w:tcW w:w="3070" w:type="dxa"/>
          </w:tcPr>
          <w:p w14:paraId="6B9BFE1A" w14:textId="1D91ABF5" w:rsidR="000143A8" w:rsidRPr="001E0C9C" w:rsidRDefault="000143A8" w:rsidP="009567F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E0C9C">
              <w:rPr>
                <w:rFonts w:ascii="Times New Roman" w:hAnsi="Times New Roman" w:cs="Times New Roman"/>
              </w:rPr>
              <w:t>Nazwa podwykonawcy</w:t>
            </w:r>
          </w:p>
        </w:tc>
        <w:tc>
          <w:tcPr>
            <w:tcW w:w="3071" w:type="dxa"/>
          </w:tcPr>
          <w:p w14:paraId="5A700967" w14:textId="1C883AA3" w:rsidR="000143A8" w:rsidRPr="001E0C9C" w:rsidRDefault="000143A8" w:rsidP="009567F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E0C9C">
              <w:rPr>
                <w:rFonts w:ascii="Times New Roman" w:hAnsi="Times New Roman" w:cs="Times New Roman"/>
              </w:rPr>
              <w:t>Zakres powierzonych czynności podwykonawcy</w:t>
            </w:r>
          </w:p>
        </w:tc>
        <w:tc>
          <w:tcPr>
            <w:tcW w:w="3071" w:type="dxa"/>
          </w:tcPr>
          <w:p w14:paraId="1725AC3B" w14:textId="52079B2D" w:rsidR="000143A8" w:rsidRPr="001E0C9C" w:rsidRDefault="000143A8" w:rsidP="009567F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E0C9C">
              <w:rPr>
                <w:rFonts w:ascii="Times New Roman" w:hAnsi="Times New Roman" w:cs="Times New Roman"/>
              </w:rPr>
              <w:t>Wartość brutto powierzonych czynności podwykonawcy.</w:t>
            </w:r>
          </w:p>
        </w:tc>
      </w:tr>
      <w:tr w:rsidR="001E0C9C" w:rsidRPr="001E0C9C" w14:paraId="723DAAAE" w14:textId="77777777" w:rsidTr="000143A8">
        <w:tc>
          <w:tcPr>
            <w:tcW w:w="3070" w:type="dxa"/>
          </w:tcPr>
          <w:p w14:paraId="779B6CF5" w14:textId="77777777" w:rsidR="000143A8" w:rsidRPr="001E0C9C" w:rsidRDefault="000143A8" w:rsidP="009567FF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14:paraId="20AFE3FF" w14:textId="77777777" w:rsidR="000143A8" w:rsidRPr="001E0C9C" w:rsidRDefault="000143A8" w:rsidP="009567FF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14:paraId="16CA842F" w14:textId="77777777" w:rsidR="000143A8" w:rsidRPr="001E0C9C" w:rsidRDefault="000143A8" w:rsidP="009567FF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F52F83" w:rsidRPr="001E0C9C" w14:paraId="3DF7E2F5" w14:textId="77777777" w:rsidTr="000143A8">
        <w:tc>
          <w:tcPr>
            <w:tcW w:w="3070" w:type="dxa"/>
          </w:tcPr>
          <w:p w14:paraId="42C9CA79" w14:textId="77777777" w:rsidR="000143A8" w:rsidRPr="001E0C9C" w:rsidRDefault="000143A8" w:rsidP="009567FF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14:paraId="52696823" w14:textId="77777777" w:rsidR="000143A8" w:rsidRPr="001E0C9C" w:rsidRDefault="000143A8" w:rsidP="009567FF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71" w:type="dxa"/>
          </w:tcPr>
          <w:p w14:paraId="30CCDAEF" w14:textId="77777777" w:rsidR="000143A8" w:rsidRPr="001E0C9C" w:rsidRDefault="000143A8" w:rsidP="009567FF">
            <w:pPr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DA1F787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680337A6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E7ACAA6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27BD1900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08D8FB92" w14:textId="77777777" w:rsidR="000143A8" w:rsidRPr="001E0C9C" w:rsidRDefault="000143A8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2EA67D5F" w14:textId="77777777" w:rsidR="001E0C9C" w:rsidRPr="001E0C9C" w:rsidRDefault="001E0C9C" w:rsidP="001E0C9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0737CAF0" w14:textId="4424716A" w:rsidR="000143A8" w:rsidRPr="001E0C9C" w:rsidRDefault="001E0C9C" w:rsidP="001E0C9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E0C9C">
        <w:rPr>
          <w:rFonts w:ascii="Times New Roman" w:hAnsi="Times New Roman" w:cs="Times New Roman"/>
          <w:bCs/>
        </w:rPr>
        <w:t xml:space="preserve">…...........................................................                </w:t>
      </w:r>
    </w:p>
    <w:p w14:paraId="3C848061" w14:textId="24BC83F1" w:rsidR="000143A8" w:rsidRPr="001E0C9C" w:rsidRDefault="000143A8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E0C9C">
        <w:rPr>
          <w:rFonts w:ascii="Times New Roman" w:hAnsi="Times New Roman" w:cs="Times New Roman"/>
          <w:bCs/>
        </w:rPr>
        <w:t xml:space="preserve">miejscowość/data                                                </w:t>
      </w:r>
      <w:r w:rsidR="001E0C9C">
        <w:rPr>
          <w:rFonts w:ascii="Times New Roman" w:hAnsi="Times New Roman" w:cs="Times New Roman"/>
          <w:bCs/>
        </w:rPr>
        <w:tab/>
      </w:r>
      <w:r w:rsidR="001E0C9C">
        <w:rPr>
          <w:rFonts w:ascii="Times New Roman" w:hAnsi="Times New Roman" w:cs="Times New Roman"/>
          <w:bCs/>
        </w:rPr>
        <w:tab/>
      </w:r>
      <w:r w:rsidRPr="001E0C9C">
        <w:rPr>
          <w:rFonts w:ascii="Times New Roman" w:hAnsi="Times New Roman" w:cs="Times New Roman"/>
          <w:bCs/>
        </w:rPr>
        <w:t xml:space="preserve">  </w:t>
      </w:r>
      <w:r w:rsidR="001E0C9C" w:rsidRPr="001E0C9C">
        <w:rPr>
          <w:rFonts w:ascii="Times New Roman" w:hAnsi="Times New Roman" w:cs="Times New Roman"/>
          <w:bCs/>
        </w:rPr>
        <w:t>.......................................................</w:t>
      </w:r>
      <w:r w:rsidRPr="001E0C9C">
        <w:rPr>
          <w:rFonts w:ascii="Times New Roman" w:hAnsi="Times New Roman" w:cs="Times New Roman"/>
          <w:bCs/>
        </w:rPr>
        <w:t xml:space="preserve">                      </w:t>
      </w:r>
    </w:p>
    <w:p w14:paraId="027103D3" w14:textId="6F1E6C72" w:rsidR="000143A8" w:rsidRPr="001E0C9C" w:rsidRDefault="000143A8" w:rsidP="009567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E0C9C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="001E0C9C">
        <w:rPr>
          <w:rFonts w:ascii="Times New Roman" w:hAnsi="Times New Roman" w:cs="Times New Roman"/>
          <w:bCs/>
        </w:rPr>
        <w:tab/>
      </w:r>
      <w:r w:rsidR="001E0C9C">
        <w:rPr>
          <w:rFonts w:ascii="Times New Roman" w:hAnsi="Times New Roman" w:cs="Times New Roman"/>
          <w:bCs/>
        </w:rPr>
        <w:tab/>
      </w:r>
      <w:r w:rsidRPr="001E0C9C">
        <w:rPr>
          <w:rFonts w:ascii="Times New Roman" w:hAnsi="Times New Roman" w:cs="Times New Roman"/>
          <w:bCs/>
        </w:rPr>
        <w:t xml:space="preserve"> Podpis wykonawcy/osoby upoważnionej</w:t>
      </w:r>
    </w:p>
    <w:p w14:paraId="1C74CE8C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48249784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3ED587CF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20C7D669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2D793531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1DFA5160" w14:textId="77777777" w:rsidR="009567FF" w:rsidRPr="001E0C9C" w:rsidRDefault="009567FF" w:rsidP="009567FF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4057FC2F" w14:textId="77777777" w:rsidR="009567FF" w:rsidRPr="001E0C9C" w:rsidRDefault="009567FF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6E12082D" w14:textId="77777777" w:rsidR="000143A8" w:rsidRPr="001E0C9C" w:rsidRDefault="000143A8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44D09E88" w14:textId="77777777" w:rsidR="000143A8" w:rsidRPr="001E0C9C" w:rsidRDefault="000143A8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125EAEBC" w14:textId="77777777" w:rsidR="000143A8" w:rsidRPr="001E0C9C" w:rsidRDefault="000143A8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55622847" w14:textId="77777777" w:rsidR="000143A8" w:rsidRPr="001E0C9C" w:rsidRDefault="000143A8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31B01EA9" w14:textId="77777777" w:rsidR="000143A8" w:rsidRPr="001E0C9C" w:rsidRDefault="000143A8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4C94FE54" w14:textId="77777777" w:rsidR="000143A8" w:rsidRPr="001E0C9C" w:rsidRDefault="000143A8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0AEDBA8E" w14:textId="77777777" w:rsidR="000143A8" w:rsidRPr="001E0C9C" w:rsidRDefault="000143A8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5D1A8B7D" w14:textId="77777777" w:rsidR="000143A8" w:rsidRPr="001E0C9C" w:rsidRDefault="000143A8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</w:rPr>
      </w:pPr>
    </w:p>
    <w:p w14:paraId="0A727EC7" w14:textId="57B5F902" w:rsidR="009567FF" w:rsidRPr="001E0C9C" w:rsidRDefault="009567FF" w:rsidP="009567FF">
      <w:pPr>
        <w:tabs>
          <w:tab w:val="left" w:pos="180"/>
          <w:tab w:val="right" w:pos="9072"/>
        </w:tabs>
        <w:spacing w:after="0" w:line="240" w:lineRule="auto"/>
        <w:contextualSpacing/>
        <w:rPr>
          <w:rFonts w:ascii="Arial" w:hAnsi="Arial" w:cs="Arial"/>
          <w:lang w:eastAsia="pl-PL"/>
        </w:rPr>
      </w:pPr>
    </w:p>
    <w:p w14:paraId="65765AC1" w14:textId="1F98ECEA" w:rsidR="009567FF" w:rsidRPr="001E0C9C" w:rsidRDefault="009567FF" w:rsidP="009567FF">
      <w:pPr>
        <w:spacing w:after="0" w:line="240" w:lineRule="auto"/>
        <w:ind w:left="576" w:hanging="576"/>
        <w:contextualSpacing/>
      </w:pPr>
      <w:r w:rsidRPr="001E0C9C">
        <w:rPr>
          <w:rFonts w:ascii="Arial" w:hAnsi="Arial" w:cs="Arial"/>
        </w:rPr>
        <w:tab/>
      </w:r>
      <w:r w:rsidR="00035B35" w:rsidRPr="001E0C9C">
        <w:rPr>
          <w:rFonts w:ascii="Arial" w:hAnsi="Arial" w:cs="Arial"/>
          <w:b/>
        </w:rPr>
        <w:t xml:space="preserve">      </w:t>
      </w:r>
      <w:r w:rsidRPr="001E0C9C">
        <w:rPr>
          <w:rFonts w:ascii="Arial" w:hAnsi="Arial" w:cs="Arial"/>
        </w:rPr>
        <w:tab/>
      </w:r>
      <w:r w:rsidRPr="001E0C9C">
        <w:rPr>
          <w:rFonts w:ascii="Arial" w:hAnsi="Arial" w:cs="Arial"/>
        </w:rPr>
        <w:tab/>
      </w:r>
      <w:r w:rsidRPr="001E0C9C">
        <w:rPr>
          <w:rFonts w:ascii="Arial" w:hAnsi="Arial" w:cs="Arial"/>
        </w:rPr>
        <w:tab/>
        <w:t xml:space="preserve">          </w:t>
      </w:r>
      <w:r w:rsidR="00035B35" w:rsidRPr="001E0C9C">
        <w:rPr>
          <w:rFonts w:ascii="Arial" w:hAnsi="Arial" w:cs="Arial"/>
        </w:rPr>
        <w:t xml:space="preserve">            </w:t>
      </w:r>
      <w:r w:rsidRPr="001E0C9C">
        <w:rPr>
          <w:rFonts w:ascii="Arial" w:hAnsi="Arial" w:cs="Arial"/>
        </w:rPr>
        <w:t xml:space="preserve">     </w:t>
      </w:r>
    </w:p>
    <w:p w14:paraId="08847C60" w14:textId="77777777" w:rsidR="009567FF" w:rsidRPr="001E0C9C" w:rsidRDefault="009567FF" w:rsidP="009567FF">
      <w:pPr>
        <w:spacing w:after="0" w:line="240" w:lineRule="auto"/>
        <w:ind w:left="576" w:hanging="576"/>
        <w:contextualSpacing/>
        <w:rPr>
          <w:rFonts w:ascii="Arial" w:hAnsi="Arial" w:cs="Arial"/>
        </w:rPr>
      </w:pPr>
    </w:p>
    <w:p w14:paraId="5DA435AE" w14:textId="77777777" w:rsidR="009567FF" w:rsidRPr="001E0C9C" w:rsidRDefault="009567FF" w:rsidP="009567FF">
      <w:pPr>
        <w:spacing w:after="0" w:line="240" w:lineRule="auto"/>
        <w:ind w:left="576" w:hanging="576"/>
        <w:contextualSpacing/>
        <w:rPr>
          <w:rFonts w:ascii="Arial" w:hAnsi="Arial" w:cs="Arial"/>
        </w:rPr>
      </w:pPr>
    </w:p>
    <w:p w14:paraId="57AE11FA" w14:textId="77777777" w:rsidR="001E0C9C" w:rsidRPr="001E0C9C" w:rsidRDefault="001E0C9C">
      <w:pPr>
        <w:spacing w:after="0" w:line="240" w:lineRule="auto"/>
        <w:contextualSpacing/>
        <w:rPr>
          <w:rFonts w:ascii="Arial" w:hAnsi="Arial" w:cs="Arial"/>
        </w:rPr>
      </w:pPr>
    </w:p>
    <w:sectPr w:rsidR="001E0C9C" w:rsidRPr="001E0C9C" w:rsidSect="000143A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215B" w14:textId="77777777" w:rsidR="00CD41A8" w:rsidRDefault="00CD41A8">
      <w:pPr>
        <w:spacing w:after="0" w:line="240" w:lineRule="auto"/>
      </w:pPr>
      <w:r>
        <w:separator/>
      </w:r>
    </w:p>
  </w:endnote>
  <w:endnote w:type="continuationSeparator" w:id="0">
    <w:p w14:paraId="58AE8F0A" w14:textId="77777777" w:rsidR="00CD41A8" w:rsidRDefault="00C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(W1)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76AD" w14:textId="77777777" w:rsidR="00D416F6" w:rsidRDefault="00C673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C290" w14:textId="77777777" w:rsidR="00D416F6" w:rsidRDefault="009567F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E0C9C">
      <w:rPr>
        <w:noProof/>
      </w:rPr>
      <w:t>6</w:t>
    </w:r>
    <w:r>
      <w:fldChar w:fldCharType="end"/>
    </w:r>
  </w:p>
  <w:p w14:paraId="0703E36F" w14:textId="77777777" w:rsidR="00D416F6" w:rsidRDefault="00C673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8F63" w14:textId="77777777" w:rsidR="00D416F6" w:rsidRDefault="00C67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D3B9" w14:textId="77777777" w:rsidR="00CD41A8" w:rsidRDefault="00CD41A8">
      <w:pPr>
        <w:spacing w:after="0" w:line="240" w:lineRule="auto"/>
      </w:pPr>
      <w:r>
        <w:separator/>
      </w:r>
    </w:p>
  </w:footnote>
  <w:footnote w:type="continuationSeparator" w:id="0">
    <w:p w14:paraId="1414D539" w14:textId="77777777" w:rsidR="00CD41A8" w:rsidRDefault="00CD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/>
        <w:i w:val="0"/>
        <w:sz w:val="22"/>
        <w:szCs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28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60" w:hanging="60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 w:hint="default"/>
        <w:u w:val="none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960" w:hanging="720"/>
      </w:pPr>
      <w:rPr>
        <w:rFonts w:ascii="Arial" w:hAnsi="Arial" w:cs="Arial"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0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0" w:hanging="1800"/>
      </w:pPr>
      <w:rPr>
        <w:rFonts w:ascii="Arial" w:hAnsi="Arial" w:cs="Arial"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9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00000016"/>
    <w:multiLevelType w:val="multilevel"/>
    <w:tmpl w:val="00000016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2" w15:restartNumberingAfterBreak="0">
    <w:nsid w:val="00000017"/>
    <w:multiLevelType w:val="multilevel"/>
    <w:tmpl w:val="00000017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Arial" w:eastAsia="Times New Roman" w:hAnsi="Arial" w:cs="Arial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Arial" w:hAnsi="Arial" w:cs="Arial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Arial" w:hAnsi="Arial" w:cs="Arial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Arial" w:hAnsi="Arial" w:cs="Arial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Arial" w:hAnsi="Arial" w:cs="Arial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Arial" w:hAnsi="Arial" w:cs="Arial" w:hint="default"/>
        <w:b/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9"/>
    <w:lvl w:ilvl="0">
      <w:start w:val="23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40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30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 w:hint="default"/>
      </w:rPr>
    </w:lvl>
  </w:abstractNum>
  <w:abstractNum w:abstractNumId="31" w15:restartNumberingAfterBreak="0">
    <w:nsid w:val="00000020"/>
    <w:multiLevelType w:val="multilevel"/>
    <w:tmpl w:val="00000020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00000024"/>
    <w:multiLevelType w:val="singleLevel"/>
    <w:tmpl w:val="00000024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6" w15:restartNumberingAfterBreak="0">
    <w:nsid w:val="00000025"/>
    <w:multiLevelType w:val="multilevel"/>
    <w:tmpl w:val="00000025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singleLevel"/>
    <w:tmpl w:val="0000002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8" w15:restartNumberingAfterBreak="0">
    <w:nsid w:val="00000027"/>
    <w:multiLevelType w:val="multilevel"/>
    <w:tmpl w:val="00000027"/>
    <w:name w:val="WW8Num5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64" w:hanging="538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39" w15:restartNumberingAfterBreak="0">
    <w:nsid w:val="00000028"/>
    <w:multiLevelType w:val="singleLevel"/>
    <w:tmpl w:val="00000028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40" w15:restartNumberingAfterBreak="0">
    <w:nsid w:val="00000029"/>
    <w:multiLevelType w:val="multilevel"/>
    <w:tmpl w:val="00000029"/>
    <w:name w:val="WW8Num52"/>
    <w:lvl w:ilvl="0">
      <w:start w:val="3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ascii="Arial" w:hAnsi="Arial" w:cs="Arial" w:hint="default"/>
        <w:color w:val="000000"/>
        <w:sz w:val="22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896" w:hanging="660"/>
      </w:pPr>
      <w:rPr>
        <w:rFonts w:ascii="Arial" w:hAnsi="Arial" w:cs="Arial" w:hint="default"/>
        <w:color w:val="000000"/>
        <w:sz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192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24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6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6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92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8" w:hanging="1800"/>
      </w:pPr>
      <w:rPr>
        <w:rFonts w:ascii="Arial" w:hAnsi="Arial" w:cs="Arial" w:hint="default"/>
        <w:color w:val="000000"/>
        <w:sz w:val="22"/>
      </w:rPr>
    </w:lvl>
  </w:abstractNum>
  <w:abstractNum w:abstractNumId="41" w15:restartNumberingAfterBreak="0">
    <w:nsid w:val="0000002A"/>
    <w:multiLevelType w:val="singleLevel"/>
    <w:tmpl w:val="0000002A"/>
    <w:name w:val="WW8Num5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z w:val="22"/>
        <w:szCs w:val="22"/>
      </w:rPr>
    </w:lvl>
  </w:abstractNum>
  <w:abstractNum w:abstractNumId="42" w15:restartNumberingAfterBreak="0">
    <w:nsid w:val="0000002B"/>
    <w:multiLevelType w:val="multilevel"/>
    <w:tmpl w:val="0000002B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ascii="Arial" w:hAnsi="Arial" w:cs="Arial" w:hint="default"/>
        <w:sz w:val="22"/>
        <w:szCs w:val="22"/>
      </w:rPr>
    </w:lvl>
  </w:abstractNum>
  <w:abstractNum w:abstractNumId="43" w15:restartNumberingAfterBreak="0">
    <w:nsid w:val="0000002C"/>
    <w:multiLevelType w:val="multilevel"/>
    <w:tmpl w:val="0000002C"/>
    <w:name w:val="WW8Num55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4" w15:restartNumberingAfterBreak="0">
    <w:nsid w:val="0000002D"/>
    <w:multiLevelType w:val="singleLevel"/>
    <w:tmpl w:val="0000002D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5" w15:restartNumberingAfterBreak="0">
    <w:nsid w:val="0000002E"/>
    <w:multiLevelType w:val="singleLevel"/>
    <w:tmpl w:val="0000002E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6" w15:restartNumberingAfterBreak="0">
    <w:nsid w:val="0000002F"/>
    <w:multiLevelType w:val="multilevel"/>
    <w:tmpl w:val="0000002F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7" w15:restartNumberingAfterBreak="0">
    <w:nsid w:val="00000030"/>
    <w:multiLevelType w:val="singleLevel"/>
    <w:tmpl w:val="00000030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48" w15:restartNumberingAfterBreak="0">
    <w:nsid w:val="00000031"/>
    <w:multiLevelType w:val="singleLevel"/>
    <w:tmpl w:val="00000031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49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</w:abstractNum>
  <w:abstractNum w:abstractNumId="50" w15:restartNumberingAfterBreak="0">
    <w:nsid w:val="00000033"/>
    <w:multiLevelType w:val="multilevel"/>
    <w:tmpl w:val="00000033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51" w15:restartNumberingAfterBreak="0">
    <w:nsid w:val="00000034"/>
    <w:multiLevelType w:val="multilevel"/>
    <w:tmpl w:val="00000034"/>
    <w:name w:val="WW8Num63"/>
    <w:lvl w:ilvl="0">
      <w:start w:val="26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400"/>
      <w:numFmt w:val="decimal"/>
      <w:lvlText w:val="%1.%2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2" w15:restartNumberingAfterBreak="0">
    <w:nsid w:val="00000035"/>
    <w:multiLevelType w:val="multilevel"/>
    <w:tmpl w:val="0000003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1144" w:hanging="360"/>
      </w:pPr>
      <w:rPr>
        <w:rFonts w:ascii="Symbol" w:hAnsi="Symbol" w:cs="Symbol" w:hint="default"/>
      </w:rPr>
    </w:lvl>
  </w:abstractNum>
  <w:abstractNum w:abstractNumId="54" w15:restartNumberingAfterBreak="0">
    <w:nsid w:val="00000037"/>
    <w:multiLevelType w:val="multilevel"/>
    <w:tmpl w:val="00000037"/>
    <w:name w:val="WW8Num6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55" w15:restartNumberingAfterBreak="0">
    <w:nsid w:val="00000038"/>
    <w:multiLevelType w:val="singleLevel"/>
    <w:tmpl w:val="0000003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39"/>
    <w:multiLevelType w:val="multilevel"/>
    <w:tmpl w:val="00000039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0" w:hanging="4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ascii="Arial" w:hAnsi="Arial" w:cs="Arial" w:hint="default"/>
        <w:sz w:val="22"/>
        <w:szCs w:val="22"/>
      </w:rPr>
    </w:lvl>
  </w:abstractNum>
  <w:abstractNum w:abstractNumId="57" w15:restartNumberingAfterBreak="0">
    <w:nsid w:val="0000003A"/>
    <w:multiLevelType w:val="multilevel"/>
    <w:tmpl w:val="0000003A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singleLevel"/>
    <w:tmpl w:val="0000003B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FF"/>
    <w:rsid w:val="000143A8"/>
    <w:rsid w:val="00035B35"/>
    <w:rsid w:val="00162F06"/>
    <w:rsid w:val="001C25C9"/>
    <w:rsid w:val="001E0C9C"/>
    <w:rsid w:val="00214B10"/>
    <w:rsid w:val="00437AB1"/>
    <w:rsid w:val="004B0B84"/>
    <w:rsid w:val="00567484"/>
    <w:rsid w:val="005B4404"/>
    <w:rsid w:val="005C50B3"/>
    <w:rsid w:val="006954F2"/>
    <w:rsid w:val="006C50D9"/>
    <w:rsid w:val="007477CD"/>
    <w:rsid w:val="00757AFB"/>
    <w:rsid w:val="007735A5"/>
    <w:rsid w:val="00790FB1"/>
    <w:rsid w:val="007B12C1"/>
    <w:rsid w:val="007F0742"/>
    <w:rsid w:val="0081683F"/>
    <w:rsid w:val="009567FF"/>
    <w:rsid w:val="00956ED2"/>
    <w:rsid w:val="009839B7"/>
    <w:rsid w:val="00987E60"/>
    <w:rsid w:val="009A6289"/>
    <w:rsid w:val="009B58C4"/>
    <w:rsid w:val="009C2641"/>
    <w:rsid w:val="009D1EFC"/>
    <w:rsid w:val="00A042AF"/>
    <w:rsid w:val="00A937C5"/>
    <w:rsid w:val="00B02854"/>
    <w:rsid w:val="00C6736D"/>
    <w:rsid w:val="00CA09F7"/>
    <w:rsid w:val="00CD41A8"/>
    <w:rsid w:val="00D370F2"/>
    <w:rsid w:val="00D418CD"/>
    <w:rsid w:val="00DA3361"/>
    <w:rsid w:val="00E26697"/>
    <w:rsid w:val="00E54F60"/>
    <w:rsid w:val="00E647B0"/>
    <w:rsid w:val="00F06F81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33C"/>
  <w15:docId w15:val="{ADAFDD49-4940-42CB-AE0B-35CE445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67F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567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567F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tLeast"/>
      <w:outlineLvl w:val="2"/>
    </w:pPr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567FF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567FF"/>
    <w:pPr>
      <w:keepNext/>
      <w:numPr>
        <w:ilvl w:val="4"/>
        <w:numId w:val="1"/>
      </w:numPr>
      <w:suppressAutoHyphens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i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567FF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agwek20"/>
    <w:next w:val="Tekstpodstawowy"/>
    <w:link w:val="Nagwek7Znak"/>
    <w:qFormat/>
    <w:rsid w:val="009567FF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20"/>
    <w:next w:val="Tekstpodstawowy"/>
    <w:link w:val="Nagwek8Znak"/>
    <w:qFormat/>
    <w:rsid w:val="009567F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20"/>
    <w:next w:val="Tekstpodstawowy"/>
    <w:link w:val="Nagwek9Znak"/>
    <w:qFormat/>
    <w:rsid w:val="009567F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7F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9567F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567FF"/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567F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9567FF"/>
    <w:rPr>
      <w:rFonts w:ascii="Times New Roman" w:eastAsia="Times New Roman" w:hAnsi="Times New Roman" w:cs="Times New Roman"/>
      <w:b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567F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9567FF"/>
    <w:rPr>
      <w:rFonts w:ascii="Arial" w:eastAsia="Lucida Sans Unicode" w:hAnsi="Arial" w:cs="Tahoma"/>
      <w:b/>
      <w:bCs/>
      <w:sz w:val="21"/>
      <w:szCs w:val="21"/>
      <w:lang w:eastAsia="zh-CN"/>
    </w:rPr>
  </w:style>
  <w:style w:type="character" w:customStyle="1" w:styleId="Nagwek8Znak">
    <w:name w:val="Nagłówek 8 Znak"/>
    <w:basedOn w:val="Domylnaczcionkaakapitu"/>
    <w:link w:val="Nagwek8"/>
    <w:rsid w:val="009567FF"/>
    <w:rPr>
      <w:rFonts w:ascii="Arial" w:eastAsia="Lucida Sans Unicode" w:hAnsi="Arial" w:cs="Tahoma"/>
      <w:b/>
      <w:bCs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rsid w:val="009567FF"/>
    <w:rPr>
      <w:rFonts w:ascii="Arial" w:eastAsia="Lucida Sans Unicode" w:hAnsi="Arial" w:cs="Tahoma"/>
      <w:b/>
      <w:bCs/>
      <w:sz w:val="21"/>
      <w:szCs w:val="21"/>
      <w:lang w:eastAsia="zh-CN"/>
    </w:rPr>
  </w:style>
  <w:style w:type="character" w:customStyle="1" w:styleId="WW8Num1z0">
    <w:name w:val="WW8Num1z0"/>
    <w:rsid w:val="009567FF"/>
    <w:rPr>
      <w:rFonts w:ascii="Arial" w:hAnsi="Arial" w:cs="Arial"/>
      <w:b w:val="0"/>
      <w:bCs/>
      <w:i w:val="0"/>
      <w:sz w:val="22"/>
      <w:szCs w:val="22"/>
    </w:rPr>
  </w:style>
  <w:style w:type="character" w:customStyle="1" w:styleId="WW8Num1z1">
    <w:name w:val="WW8Num1z1"/>
    <w:rsid w:val="009567FF"/>
  </w:style>
  <w:style w:type="character" w:customStyle="1" w:styleId="WW8Num1z2">
    <w:name w:val="WW8Num1z2"/>
    <w:rsid w:val="009567FF"/>
  </w:style>
  <w:style w:type="character" w:customStyle="1" w:styleId="WW8Num1z3">
    <w:name w:val="WW8Num1z3"/>
    <w:rsid w:val="009567FF"/>
  </w:style>
  <w:style w:type="character" w:customStyle="1" w:styleId="WW8Num1z4">
    <w:name w:val="WW8Num1z4"/>
    <w:rsid w:val="009567FF"/>
  </w:style>
  <w:style w:type="character" w:customStyle="1" w:styleId="WW8Num1z5">
    <w:name w:val="WW8Num1z5"/>
    <w:rsid w:val="009567FF"/>
  </w:style>
  <w:style w:type="character" w:customStyle="1" w:styleId="WW8Num1z6">
    <w:name w:val="WW8Num1z6"/>
    <w:rsid w:val="009567FF"/>
  </w:style>
  <w:style w:type="character" w:customStyle="1" w:styleId="WW8Num1z7">
    <w:name w:val="WW8Num1z7"/>
    <w:rsid w:val="009567FF"/>
  </w:style>
  <w:style w:type="character" w:customStyle="1" w:styleId="WW8Num1z8">
    <w:name w:val="WW8Num1z8"/>
    <w:rsid w:val="009567FF"/>
  </w:style>
  <w:style w:type="character" w:customStyle="1" w:styleId="WW8Num2z0">
    <w:name w:val="WW8Num2z0"/>
    <w:rsid w:val="009567FF"/>
    <w:rPr>
      <w:rFonts w:ascii="Times New Roman" w:hAnsi="Times New Roman" w:cs="Times New Roman"/>
      <w:b w:val="0"/>
      <w:i w:val="0"/>
    </w:rPr>
  </w:style>
  <w:style w:type="character" w:customStyle="1" w:styleId="WW8Num2z1">
    <w:name w:val="WW8Num2z1"/>
    <w:rsid w:val="009567FF"/>
  </w:style>
  <w:style w:type="character" w:customStyle="1" w:styleId="WW8Num2z2">
    <w:name w:val="WW8Num2z2"/>
    <w:rsid w:val="009567FF"/>
  </w:style>
  <w:style w:type="character" w:customStyle="1" w:styleId="WW8Num2z3">
    <w:name w:val="WW8Num2z3"/>
    <w:rsid w:val="009567FF"/>
  </w:style>
  <w:style w:type="character" w:customStyle="1" w:styleId="WW8Num2z4">
    <w:name w:val="WW8Num2z4"/>
    <w:rsid w:val="009567FF"/>
  </w:style>
  <w:style w:type="character" w:customStyle="1" w:styleId="WW8Num2z5">
    <w:name w:val="WW8Num2z5"/>
    <w:rsid w:val="009567FF"/>
  </w:style>
  <w:style w:type="character" w:customStyle="1" w:styleId="WW8Num2z6">
    <w:name w:val="WW8Num2z6"/>
    <w:rsid w:val="009567FF"/>
  </w:style>
  <w:style w:type="character" w:customStyle="1" w:styleId="WW8Num2z7">
    <w:name w:val="WW8Num2z7"/>
    <w:rsid w:val="009567FF"/>
  </w:style>
  <w:style w:type="character" w:customStyle="1" w:styleId="WW8Num2z8">
    <w:name w:val="WW8Num2z8"/>
    <w:rsid w:val="009567FF"/>
  </w:style>
  <w:style w:type="character" w:customStyle="1" w:styleId="WW8Num3z0">
    <w:name w:val="WW8Num3z0"/>
    <w:rsid w:val="009567FF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z1">
    <w:name w:val="WW8Num3z1"/>
    <w:rsid w:val="009567FF"/>
    <w:rPr>
      <w:rFonts w:ascii="Courier New" w:hAnsi="Courier New" w:cs="Courier New"/>
    </w:rPr>
  </w:style>
  <w:style w:type="character" w:customStyle="1" w:styleId="WW8Num3z2">
    <w:name w:val="WW8Num3z2"/>
    <w:rsid w:val="009567FF"/>
    <w:rPr>
      <w:rFonts w:ascii="Wingdings" w:hAnsi="Wingdings" w:cs="Wingdings"/>
    </w:rPr>
  </w:style>
  <w:style w:type="character" w:customStyle="1" w:styleId="WW8Num3z3">
    <w:name w:val="WW8Num3z3"/>
    <w:rsid w:val="009567FF"/>
    <w:rPr>
      <w:rFonts w:ascii="Symbol" w:hAnsi="Symbol" w:cs="Symbol"/>
    </w:rPr>
  </w:style>
  <w:style w:type="character" w:customStyle="1" w:styleId="WW8Num3z4">
    <w:name w:val="WW8Num3z4"/>
    <w:rsid w:val="009567FF"/>
  </w:style>
  <w:style w:type="character" w:customStyle="1" w:styleId="WW8Num3z5">
    <w:name w:val="WW8Num3z5"/>
    <w:rsid w:val="009567FF"/>
  </w:style>
  <w:style w:type="character" w:customStyle="1" w:styleId="WW8Num3z6">
    <w:name w:val="WW8Num3z6"/>
    <w:rsid w:val="009567FF"/>
  </w:style>
  <w:style w:type="character" w:customStyle="1" w:styleId="WW8Num3z7">
    <w:name w:val="WW8Num3z7"/>
    <w:rsid w:val="009567FF"/>
  </w:style>
  <w:style w:type="character" w:customStyle="1" w:styleId="WW8Num3z8">
    <w:name w:val="WW8Num3z8"/>
    <w:rsid w:val="009567FF"/>
  </w:style>
  <w:style w:type="character" w:customStyle="1" w:styleId="WW8Num4z0">
    <w:name w:val="WW8Num4z0"/>
    <w:rsid w:val="009567FF"/>
    <w:rPr>
      <w:rFonts w:ascii="Arial" w:eastAsia="Times New Roman" w:hAnsi="Arial" w:cs="Arial"/>
      <w:b/>
      <w:i w:val="0"/>
      <w:color w:val="auto"/>
      <w:sz w:val="26"/>
    </w:rPr>
  </w:style>
  <w:style w:type="character" w:customStyle="1" w:styleId="WW8Num4z1">
    <w:name w:val="WW8Num4z1"/>
    <w:rsid w:val="009567FF"/>
    <w:rPr>
      <w:rFonts w:hint="default"/>
    </w:rPr>
  </w:style>
  <w:style w:type="character" w:customStyle="1" w:styleId="WW8Num5z0">
    <w:name w:val="WW8Num5z0"/>
    <w:rsid w:val="009567FF"/>
    <w:rPr>
      <w:rFonts w:ascii="Arial" w:hAnsi="Arial" w:cs="Arial" w:hint="default"/>
      <w:color w:val="auto"/>
    </w:rPr>
  </w:style>
  <w:style w:type="character" w:customStyle="1" w:styleId="WW8Num5z1">
    <w:name w:val="WW8Num5z1"/>
    <w:rsid w:val="009567FF"/>
    <w:rPr>
      <w:rFonts w:ascii="Arial" w:hAnsi="Arial" w:cs="Arial"/>
      <w:sz w:val="22"/>
      <w:szCs w:val="22"/>
    </w:rPr>
  </w:style>
  <w:style w:type="character" w:customStyle="1" w:styleId="WW8Num5z2">
    <w:name w:val="WW8Num5z2"/>
    <w:rsid w:val="009567FF"/>
  </w:style>
  <w:style w:type="character" w:customStyle="1" w:styleId="WW8Num5z3">
    <w:name w:val="WW8Num5z3"/>
    <w:rsid w:val="009567FF"/>
  </w:style>
  <w:style w:type="character" w:customStyle="1" w:styleId="WW8Num5z4">
    <w:name w:val="WW8Num5z4"/>
    <w:rsid w:val="009567FF"/>
  </w:style>
  <w:style w:type="character" w:customStyle="1" w:styleId="WW8Num5z5">
    <w:name w:val="WW8Num5z5"/>
    <w:rsid w:val="009567FF"/>
  </w:style>
  <w:style w:type="character" w:customStyle="1" w:styleId="WW8Num5z6">
    <w:name w:val="WW8Num5z6"/>
    <w:rsid w:val="009567FF"/>
  </w:style>
  <w:style w:type="character" w:customStyle="1" w:styleId="WW8Num5z7">
    <w:name w:val="WW8Num5z7"/>
    <w:rsid w:val="009567FF"/>
  </w:style>
  <w:style w:type="character" w:customStyle="1" w:styleId="WW8Num5z8">
    <w:name w:val="WW8Num5z8"/>
    <w:rsid w:val="009567FF"/>
  </w:style>
  <w:style w:type="character" w:customStyle="1" w:styleId="WW8Num6z0">
    <w:name w:val="WW8Num6z0"/>
    <w:rsid w:val="009567F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2">
    <w:name w:val="WW8Num6z2"/>
    <w:rsid w:val="009567FF"/>
    <w:rPr>
      <w:rFonts w:ascii="Arial" w:eastAsia="Times New Roman" w:hAnsi="Arial" w:cs="Arial"/>
      <w:sz w:val="22"/>
      <w:szCs w:val="22"/>
    </w:rPr>
  </w:style>
  <w:style w:type="character" w:customStyle="1" w:styleId="WW8Num7z0">
    <w:name w:val="WW8Num7z0"/>
    <w:rsid w:val="009567FF"/>
    <w:rPr>
      <w:rFonts w:ascii="Arial" w:hAnsi="Arial" w:cs="Times New Roman"/>
      <w:sz w:val="22"/>
      <w:szCs w:val="22"/>
    </w:rPr>
  </w:style>
  <w:style w:type="character" w:customStyle="1" w:styleId="WW8Num8z0">
    <w:name w:val="WW8Num8z0"/>
    <w:rsid w:val="009567FF"/>
    <w:rPr>
      <w:b/>
      <w:i w:val="0"/>
      <w:color w:val="auto"/>
      <w:sz w:val="24"/>
      <w:szCs w:val="24"/>
    </w:rPr>
  </w:style>
  <w:style w:type="character" w:customStyle="1" w:styleId="WW8Num8z1">
    <w:name w:val="WW8Num8z1"/>
    <w:rsid w:val="009567FF"/>
    <w:rPr>
      <w:rFonts w:ascii="OpenSymbol" w:hAnsi="OpenSymbol" w:cs="OpenSymbol"/>
      <w:sz w:val="22"/>
      <w:szCs w:val="22"/>
    </w:rPr>
  </w:style>
  <w:style w:type="character" w:customStyle="1" w:styleId="WW8Num8z2">
    <w:name w:val="WW8Num8z2"/>
    <w:rsid w:val="009567FF"/>
    <w:rPr>
      <w:rFonts w:ascii="Arial" w:eastAsia="Times New Roman" w:hAnsi="Arial" w:cs="Arial"/>
    </w:rPr>
  </w:style>
  <w:style w:type="character" w:customStyle="1" w:styleId="WW8Num8z3">
    <w:name w:val="WW8Num8z3"/>
    <w:rsid w:val="009567FF"/>
    <w:rPr>
      <w:b/>
      <w:i w:val="0"/>
    </w:rPr>
  </w:style>
  <w:style w:type="character" w:customStyle="1" w:styleId="WW8Num8z4">
    <w:name w:val="WW8Num8z4"/>
    <w:rsid w:val="009567FF"/>
  </w:style>
  <w:style w:type="character" w:customStyle="1" w:styleId="WW8Num8z5">
    <w:name w:val="WW8Num8z5"/>
    <w:rsid w:val="009567FF"/>
  </w:style>
  <w:style w:type="character" w:customStyle="1" w:styleId="WW8Num8z7">
    <w:name w:val="WW8Num8z7"/>
    <w:rsid w:val="009567FF"/>
  </w:style>
  <w:style w:type="character" w:customStyle="1" w:styleId="WW8Num8z8">
    <w:name w:val="WW8Num8z8"/>
    <w:rsid w:val="009567FF"/>
  </w:style>
  <w:style w:type="character" w:customStyle="1" w:styleId="WW8Num9z0">
    <w:name w:val="WW8Num9z0"/>
    <w:rsid w:val="009567FF"/>
  </w:style>
  <w:style w:type="character" w:customStyle="1" w:styleId="WW8Num9z1">
    <w:name w:val="WW8Num9z1"/>
    <w:rsid w:val="009567FF"/>
  </w:style>
  <w:style w:type="character" w:customStyle="1" w:styleId="WW8Num9z2">
    <w:name w:val="WW8Num9z2"/>
    <w:rsid w:val="009567FF"/>
  </w:style>
  <w:style w:type="character" w:customStyle="1" w:styleId="WW8Num9z3">
    <w:name w:val="WW8Num9z3"/>
    <w:rsid w:val="009567FF"/>
  </w:style>
  <w:style w:type="character" w:customStyle="1" w:styleId="WW8Num9z4">
    <w:name w:val="WW8Num9z4"/>
    <w:rsid w:val="009567FF"/>
  </w:style>
  <w:style w:type="character" w:customStyle="1" w:styleId="WW8Num9z5">
    <w:name w:val="WW8Num9z5"/>
    <w:rsid w:val="009567FF"/>
  </w:style>
  <w:style w:type="character" w:customStyle="1" w:styleId="WW8Num9z6">
    <w:name w:val="WW8Num9z6"/>
    <w:rsid w:val="009567FF"/>
  </w:style>
  <w:style w:type="character" w:customStyle="1" w:styleId="WW8Num9z7">
    <w:name w:val="WW8Num9z7"/>
    <w:rsid w:val="009567FF"/>
  </w:style>
  <w:style w:type="character" w:customStyle="1" w:styleId="WW8Num9z8">
    <w:name w:val="WW8Num9z8"/>
    <w:rsid w:val="009567FF"/>
  </w:style>
  <w:style w:type="character" w:customStyle="1" w:styleId="WW8Num10z0">
    <w:name w:val="WW8Num10z0"/>
    <w:rsid w:val="009567FF"/>
    <w:rPr>
      <w:rFonts w:ascii="Arial" w:eastAsia="Times New Roman" w:hAnsi="Arial" w:cs="Arial"/>
    </w:rPr>
  </w:style>
  <w:style w:type="character" w:customStyle="1" w:styleId="WW8Num10z1">
    <w:name w:val="WW8Num10z1"/>
    <w:rsid w:val="009567FF"/>
  </w:style>
  <w:style w:type="character" w:customStyle="1" w:styleId="WW8Num10z2">
    <w:name w:val="WW8Num10z2"/>
    <w:rsid w:val="009567FF"/>
  </w:style>
  <w:style w:type="character" w:customStyle="1" w:styleId="WW8Num10z3">
    <w:name w:val="WW8Num10z3"/>
    <w:rsid w:val="009567FF"/>
  </w:style>
  <w:style w:type="character" w:customStyle="1" w:styleId="WW8Num10z4">
    <w:name w:val="WW8Num10z4"/>
    <w:rsid w:val="009567FF"/>
  </w:style>
  <w:style w:type="character" w:customStyle="1" w:styleId="WW8Num10z5">
    <w:name w:val="WW8Num10z5"/>
    <w:rsid w:val="009567FF"/>
  </w:style>
  <w:style w:type="character" w:customStyle="1" w:styleId="WW8Num10z6">
    <w:name w:val="WW8Num10z6"/>
    <w:rsid w:val="009567FF"/>
  </w:style>
  <w:style w:type="character" w:customStyle="1" w:styleId="WW8Num10z7">
    <w:name w:val="WW8Num10z7"/>
    <w:rsid w:val="009567FF"/>
  </w:style>
  <w:style w:type="character" w:customStyle="1" w:styleId="WW8Num10z8">
    <w:name w:val="WW8Num10z8"/>
    <w:rsid w:val="009567FF"/>
  </w:style>
  <w:style w:type="character" w:customStyle="1" w:styleId="WW8Num11z0">
    <w:name w:val="WW8Num11z0"/>
    <w:rsid w:val="009567FF"/>
  </w:style>
  <w:style w:type="character" w:customStyle="1" w:styleId="WW8Num11z1">
    <w:name w:val="WW8Num11z1"/>
    <w:rsid w:val="009567FF"/>
  </w:style>
  <w:style w:type="character" w:customStyle="1" w:styleId="WW8Num11z2">
    <w:name w:val="WW8Num11z2"/>
    <w:rsid w:val="009567FF"/>
  </w:style>
  <w:style w:type="character" w:customStyle="1" w:styleId="WW8Num11z3">
    <w:name w:val="WW8Num11z3"/>
    <w:rsid w:val="009567FF"/>
  </w:style>
  <w:style w:type="character" w:customStyle="1" w:styleId="WW8Num11z4">
    <w:name w:val="WW8Num11z4"/>
    <w:rsid w:val="009567FF"/>
  </w:style>
  <w:style w:type="character" w:customStyle="1" w:styleId="WW8Num11z5">
    <w:name w:val="WW8Num11z5"/>
    <w:rsid w:val="009567FF"/>
  </w:style>
  <w:style w:type="character" w:customStyle="1" w:styleId="WW8Num11z6">
    <w:name w:val="WW8Num11z6"/>
    <w:rsid w:val="009567FF"/>
  </w:style>
  <w:style w:type="character" w:customStyle="1" w:styleId="WW8Num11z7">
    <w:name w:val="WW8Num11z7"/>
    <w:rsid w:val="009567FF"/>
  </w:style>
  <w:style w:type="character" w:customStyle="1" w:styleId="WW8Num11z8">
    <w:name w:val="WW8Num11z8"/>
    <w:rsid w:val="009567FF"/>
  </w:style>
  <w:style w:type="character" w:customStyle="1" w:styleId="WW8Num12z0">
    <w:name w:val="WW8Num12z0"/>
    <w:rsid w:val="009567FF"/>
    <w:rPr>
      <w:rFonts w:ascii="Arial" w:eastAsia="Times New Roman" w:hAnsi="Arial" w:cs="Arial"/>
      <w:sz w:val="22"/>
      <w:szCs w:val="22"/>
    </w:rPr>
  </w:style>
  <w:style w:type="character" w:customStyle="1" w:styleId="WW8Num12z1">
    <w:name w:val="WW8Num12z1"/>
    <w:rsid w:val="009567FF"/>
  </w:style>
  <w:style w:type="character" w:customStyle="1" w:styleId="WW8Num12z2">
    <w:name w:val="WW8Num12z2"/>
    <w:rsid w:val="009567FF"/>
  </w:style>
  <w:style w:type="character" w:customStyle="1" w:styleId="WW8Num12z3">
    <w:name w:val="WW8Num12z3"/>
    <w:rsid w:val="009567FF"/>
  </w:style>
  <w:style w:type="character" w:customStyle="1" w:styleId="WW8Num12z4">
    <w:name w:val="WW8Num12z4"/>
    <w:rsid w:val="009567FF"/>
  </w:style>
  <w:style w:type="character" w:customStyle="1" w:styleId="WW8Num12z5">
    <w:name w:val="WW8Num12z5"/>
    <w:rsid w:val="009567FF"/>
  </w:style>
  <w:style w:type="character" w:customStyle="1" w:styleId="WW8Num12z6">
    <w:name w:val="WW8Num12z6"/>
    <w:rsid w:val="009567FF"/>
  </w:style>
  <w:style w:type="character" w:customStyle="1" w:styleId="WW8Num12z7">
    <w:name w:val="WW8Num12z7"/>
    <w:rsid w:val="009567FF"/>
  </w:style>
  <w:style w:type="character" w:customStyle="1" w:styleId="WW8Num12z8">
    <w:name w:val="WW8Num12z8"/>
    <w:rsid w:val="009567FF"/>
  </w:style>
  <w:style w:type="character" w:customStyle="1" w:styleId="WW8Num13z0">
    <w:name w:val="WW8Num13z0"/>
    <w:rsid w:val="009567FF"/>
  </w:style>
  <w:style w:type="character" w:customStyle="1" w:styleId="WW8Num13z1">
    <w:name w:val="WW8Num13z1"/>
    <w:rsid w:val="009567FF"/>
  </w:style>
  <w:style w:type="character" w:customStyle="1" w:styleId="WW8Num13z2">
    <w:name w:val="WW8Num13z2"/>
    <w:rsid w:val="009567FF"/>
  </w:style>
  <w:style w:type="character" w:customStyle="1" w:styleId="WW8Num13z3">
    <w:name w:val="WW8Num13z3"/>
    <w:rsid w:val="009567FF"/>
  </w:style>
  <w:style w:type="character" w:customStyle="1" w:styleId="WW8Num13z4">
    <w:name w:val="WW8Num13z4"/>
    <w:rsid w:val="009567FF"/>
  </w:style>
  <w:style w:type="character" w:customStyle="1" w:styleId="WW8Num13z5">
    <w:name w:val="WW8Num13z5"/>
    <w:rsid w:val="009567FF"/>
  </w:style>
  <w:style w:type="character" w:customStyle="1" w:styleId="WW8Num13z6">
    <w:name w:val="WW8Num13z6"/>
    <w:rsid w:val="009567FF"/>
  </w:style>
  <w:style w:type="character" w:customStyle="1" w:styleId="WW8Num13z7">
    <w:name w:val="WW8Num13z7"/>
    <w:rsid w:val="009567FF"/>
  </w:style>
  <w:style w:type="character" w:customStyle="1" w:styleId="WW8Num13z8">
    <w:name w:val="WW8Num13z8"/>
    <w:rsid w:val="009567FF"/>
  </w:style>
  <w:style w:type="character" w:customStyle="1" w:styleId="WW8Num14z0">
    <w:name w:val="WW8Num14z0"/>
    <w:rsid w:val="009567FF"/>
  </w:style>
  <w:style w:type="character" w:customStyle="1" w:styleId="WW8Num14z1">
    <w:name w:val="WW8Num14z1"/>
    <w:rsid w:val="009567FF"/>
  </w:style>
  <w:style w:type="character" w:customStyle="1" w:styleId="WW8Num14z2">
    <w:name w:val="WW8Num14z2"/>
    <w:rsid w:val="009567FF"/>
  </w:style>
  <w:style w:type="character" w:customStyle="1" w:styleId="WW8Num14z3">
    <w:name w:val="WW8Num14z3"/>
    <w:rsid w:val="009567FF"/>
  </w:style>
  <w:style w:type="character" w:customStyle="1" w:styleId="WW8Num14z4">
    <w:name w:val="WW8Num14z4"/>
    <w:rsid w:val="009567FF"/>
  </w:style>
  <w:style w:type="character" w:customStyle="1" w:styleId="WW8Num14z5">
    <w:name w:val="WW8Num14z5"/>
    <w:rsid w:val="009567FF"/>
  </w:style>
  <w:style w:type="character" w:customStyle="1" w:styleId="WW8Num14z6">
    <w:name w:val="WW8Num14z6"/>
    <w:rsid w:val="009567FF"/>
  </w:style>
  <w:style w:type="character" w:customStyle="1" w:styleId="WW8Num14z7">
    <w:name w:val="WW8Num14z7"/>
    <w:rsid w:val="009567FF"/>
  </w:style>
  <w:style w:type="character" w:customStyle="1" w:styleId="WW8Num14z8">
    <w:name w:val="WW8Num14z8"/>
    <w:rsid w:val="009567FF"/>
  </w:style>
  <w:style w:type="character" w:customStyle="1" w:styleId="WW8Num15z0">
    <w:name w:val="WW8Num15z0"/>
    <w:rsid w:val="009567FF"/>
  </w:style>
  <w:style w:type="character" w:customStyle="1" w:styleId="WW8Num15z1">
    <w:name w:val="WW8Num15z1"/>
    <w:rsid w:val="009567FF"/>
  </w:style>
  <w:style w:type="character" w:customStyle="1" w:styleId="WW8Num15z2">
    <w:name w:val="WW8Num15z2"/>
    <w:rsid w:val="009567FF"/>
  </w:style>
  <w:style w:type="character" w:customStyle="1" w:styleId="WW8Num15z3">
    <w:name w:val="WW8Num15z3"/>
    <w:rsid w:val="009567FF"/>
  </w:style>
  <w:style w:type="character" w:customStyle="1" w:styleId="WW8Num15z4">
    <w:name w:val="WW8Num15z4"/>
    <w:rsid w:val="009567FF"/>
  </w:style>
  <w:style w:type="character" w:customStyle="1" w:styleId="WW8Num15z5">
    <w:name w:val="WW8Num15z5"/>
    <w:rsid w:val="009567FF"/>
  </w:style>
  <w:style w:type="character" w:customStyle="1" w:styleId="WW8Num15z6">
    <w:name w:val="WW8Num15z6"/>
    <w:rsid w:val="009567FF"/>
  </w:style>
  <w:style w:type="character" w:customStyle="1" w:styleId="WW8Num15z7">
    <w:name w:val="WW8Num15z7"/>
    <w:rsid w:val="009567FF"/>
  </w:style>
  <w:style w:type="character" w:customStyle="1" w:styleId="WW8Num15z8">
    <w:name w:val="WW8Num15z8"/>
    <w:rsid w:val="009567FF"/>
  </w:style>
  <w:style w:type="character" w:customStyle="1" w:styleId="WW8Num16z0">
    <w:name w:val="WW8Num16z0"/>
    <w:rsid w:val="009567FF"/>
  </w:style>
  <w:style w:type="character" w:customStyle="1" w:styleId="WW8Num17z0">
    <w:name w:val="WW8Num17z0"/>
    <w:rsid w:val="009567FF"/>
  </w:style>
  <w:style w:type="character" w:customStyle="1" w:styleId="WW8Num18z0">
    <w:name w:val="WW8Num18z0"/>
    <w:rsid w:val="009567FF"/>
    <w:rPr>
      <w:rFonts w:ascii="Arial" w:eastAsia="Times New Roman" w:hAnsi="Arial" w:cs="Arial"/>
    </w:rPr>
  </w:style>
  <w:style w:type="character" w:customStyle="1" w:styleId="WW8Num18z1">
    <w:name w:val="WW8Num18z1"/>
    <w:rsid w:val="009567FF"/>
  </w:style>
  <w:style w:type="character" w:customStyle="1" w:styleId="WW8Num18z2">
    <w:name w:val="WW8Num18z2"/>
    <w:rsid w:val="009567FF"/>
  </w:style>
  <w:style w:type="character" w:customStyle="1" w:styleId="WW8Num18z3">
    <w:name w:val="WW8Num18z3"/>
    <w:rsid w:val="009567FF"/>
  </w:style>
  <w:style w:type="character" w:customStyle="1" w:styleId="WW8Num18z4">
    <w:name w:val="WW8Num18z4"/>
    <w:rsid w:val="009567FF"/>
  </w:style>
  <w:style w:type="character" w:customStyle="1" w:styleId="WW8Num18z5">
    <w:name w:val="WW8Num18z5"/>
    <w:rsid w:val="009567FF"/>
  </w:style>
  <w:style w:type="character" w:customStyle="1" w:styleId="WW8Num18z6">
    <w:name w:val="WW8Num18z6"/>
    <w:rsid w:val="009567FF"/>
  </w:style>
  <w:style w:type="character" w:customStyle="1" w:styleId="WW8Num18z7">
    <w:name w:val="WW8Num18z7"/>
    <w:rsid w:val="009567FF"/>
  </w:style>
  <w:style w:type="character" w:customStyle="1" w:styleId="WW8Num18z8">
    <w:name w:val="WW8Num18z8"/>
    <w:rsid w:val="009567FF"/>
  </w:style>
  <w:style w:type="character" w:customStyle="1" w:styleId="WW8Num19z0">
    <w:name w:val="WW8Num19z0"/>
    <w:rsid w:val="009567FF"/>
    <w:rPr>
      <w:rFonts w:ascii="Arial" w:hAnsi="Arial" w:cs="Arial" w:hint="default"/>
      <w:b w:val="0"/>
      <w:sz w:val="22"/>
    </w:rPr>
  </w:style>
  <w:style w:type="character" w:customStyle="1" w:styleId="WW8Num19z1">
    <w:name w:val="WW8Num19z1"/>
    <w:rsid w:val="009567FF"/>
  </w:style>
  <w:style w:type="character" w:customStyle="1" w:styleId="WW8Num19z2">
    <w:name w:val="WW8Num19z2"/>
    <w:rsid w:val="009567FF"/>
  </w:style>
  <w:style w:type="character" w:customStyle="1" w:styleId="WW8Num19z3">
    <w:name w:val="WW8Num19z3"/>
    <w:rsid w:val="009567FF"/>
  </w:style>
  <w:style w:type="character" w:customStyle="1" w:styleId="WW8Num19z4">
    <w:name w:val="WW8Num19z4"/>
    <w:rsid w:val="009567FF"/>
  </w:style>
  <w:style w:type="character" w:customStyle="1" w:styleId="WW8Num19z5">
    <w:name w:val="WW8Num19z5"/>
    <w:rsid w:val="009567FF"/>
  </w:style>
  <w:style w:type="character" w:customStyle="1" w:styleId="WW8Num19z6">
    <w:name w:val="WW8Num19z6"/>
    <w:rsid w:val="009567FF"/>
  </w:style>
  <w:style w:type="character" w:customStyle="1" w:styleId="WW8Num19z7">
    <w:name w:val="WW8Num19z7"/>
    <w:rsid w:val="009567FF"/>
  </w:style>
  <w:style w:type="character" w:customStyle="1" w:styleId="WW8Num19z8">
    <w:name w:val="WW8Num19z8"/>
    <w:rsid w:val="009567FF"/>
  </w:style>
  <w:style w:type="character" w:customStyle="1" w:styleId="WW8Num20z0">
    <w:name w:val="WW8Num20z0"/>
    <w:rsid w:val="009567FF"/>
    <w:rPr>
      <w:rFonts w:cs="Arial" w:hint="default"/>
      <w:b/>
    </w:rPr>
  </w:style>
  <w:style w:type="character" w:customStyle="1" w:styleId="WW8Num20z1">
    <w:name w:val="WW8Num20z1"/>
    <w:rsid w:val="009567FF"/>
  </w:style>
  <w:style w:type="character" w:customStyle="1" w:styleId="WW8Num20z2">
    <w:name w:val="WW8Num20z2"/>
    <w:rsid w:val="009567FF"/>
  </w:style>
  <w:style w:type="character" w:customStyle="1" w:styleId="WW8Num20z3">
    <w:name w:val="WW8Num20z3"/>
    <w:rsid w:val="009567FF"/>
  </w:style>
  <w:style w:type="character" w:customStyle="1" w:styleId="WW8Num20z4">
    <w:name w:val="WW8Num20z4"/>
    <w:rsid w:val="009567FF"/>
  </w:style>
  <w:style w:type="character" w:customStyle="1" w:styleId="WW8Num20z5">
    <w:name w:val="WW8Num20z5"/>
    <w:rsid w:val="009567FF"/>
  </w:style>
  <w:style w:type="character" w:customStyle="1" w:styleId="WW8Num20z6">
    <w:name w:val="WW8Num20z6"/>
    <w:rsid w:val="009567FF"/>
  </w:style>
  <w:style w:type="character" w:customStyle="1" w:styleId="WW8Num20z7">
    <w:name w:val="WW8Num20z7"/>
    <w:rsid w:val="009567FF"/>
  </w:style>
  <w:style w:type="character" w:customStyle="1" w:styleId="WW8Num20z8">
    <w:name w:val="WW8Num20z8"/>
    <w:rsid w:val="009567FF"/>
  </w:style>
  <w:style w:type="character" w:customStyle="1" w:styleId="WW8Num21z0">
    <w:name w:val="WW8Num21z0"/>
    <w:rsid w:val="009567FF"/>
    <w:rPr>
      <w:rFonts w:hint="default"/>
    </w:rPr>
  </w:style>
  <w:style w:type="character" w:customStyle="1" w:styleId="WW8Num21z2">
    <w:name w:val="WW8Num21z2"/>
    <w:rsid w:val="009567FF"/>
    <w:rPr>
      <w:rFonts w:ascii="Arial" w:eastAsia="Times New Roman" w:hAnsi="Arial" w:cs="Arial"/>
    </w:rPr>
  </w:style>
  <w:style w:type="character" w:customStyle="1" w:styleId="WW8Num22z0">
    <w:name w:val="WW8Num22z0"/>
    <w:rsid w:val="009567FF"/>
    <w:rPr>
      <w:rFonts w:ascii="Symbol" w:hAnsi="Symbol" w:cs="Symbol" w:hint="default"/>
    </w:rPr>
  </w:style>
  <w:style w:type="character" w:customStyle="1" w:styleId="WW8Num22z1">
    <w:name w:val="WW8Num22z1"/>
    <w:rsid w:val="009567FF"/>
    <w:rPr>
      <w:rFonts w:ascii="Courier New" w:hAnsi="Courier New" w:cs="Courier New" w:hint="default"/>
    </w:rPr>
  </w:style>
  <w:style w:type="character" w:customStyle="1" w:styleId="WW8Num22z2">
    <w:name w:val="WW8Num22z2"/>
    <w:rsid w:val="009567FF"/>
    <w:rPr>
      <w:rFonts w:ascii="Wingdings" w:hAnsi="Wingdings" w:cs="Wingdings" w:hint="default"/>
    </w:rPr>
  </w:style>
  <w:style w:type="character" w:customStyle="1" w:styleId="WW8Num23z0">
    <w:name w:val="WW8Num23z0"/>
    <w:rsid w:val="009567FF"/>
    <w:rPr>
      <w:rFonts w:hint="default"/>
    </w:rPr>
  </w:style>
  <w:style w:type="character" w:customStyle="1" w:styleId="WW8Num24z0">
    <w:name w:val="WW8Num24z0"/>
    <w:rsid w:val="009567FF"/>
    <w:rPr>
      <w:rFonts w:ascii="Arial" w:hAnsi="Arial" w:cs="Arial" w:hint="default"/>
      <w:sz w:val="22"/>
    </w:rPr>
  </w:style>
  <w:style w:type="character" w:customStyle="1" w:styleId="WW8Num24z1">
    <w:name w:val="WW8Num24z1"/>
    <w:rsid w:val="009567FF"/>
  </w:style>
  <w:style w:type="character" w:customStyle="1" w:styleId="WW8Num24z2">
    <w:name w:val="WW8Num24z2"/>
    <w:rsid w:val="009567FF"/>
  </w:style>
  <w:style w:type="character" w:customStyle="1" w:styleId="WW8Num24z3">
    <w:name w:val="WW8Num24z3"/>
    <w:rsid w:val="009567FF"/>
  </w:style>
  <w:style w:type="character" w:customStyle="1" w:styleId="WW8Num24z4">
    <w:name w:val="WW8Num24z4"/>
    <w:rsid w:val="009567FF"/>
  </w:style>
  <w:style w:type="character" w:customStyle="1" w:styleId="WW8Num24z5">
    <w:name w:val="WW8Num24z5"/>
    <w:rsid w:val="009567FF"/>
  </w:style>
  <w:style w:type="character" w:customStyle="1" w:styleId="WW8Num24z6">
    <w:name w:val="WW8Num24z6"/>
    <w:rsid w:val="009567FF"/>
  </w:style>
  <w:style w:type="character" w:customStyle="1" w:styleId="WW8Num24z7">
    <w:name w:val="WW8Num24z7"/>
    <w:rsid w:val="009567FF"/>
  </w:style>
  <w:style w:type="character" w:customStyle="1" w:styleId="WW8Num24z8">
    <w:name w:val="WW8Num24z8"/>
    <w:rsid w:val="009567FF"/>
  </w:style>
  <w:style w:type="character" w:customStyle="1" w:styleId="WW8Num25z0">
    <w:name w:val="WW8Num25z0"/>
    <w:rsid w:val="009567FF"/>
    <w:rPr>
      <w:color w:val="auto"/>
    </w:rPr>
  </w:style>
  <w:style w:type="character" w:customStyle="1" w:styleId="WW8Num25z1">
    <w:name w:val="WW8Num25z1"/>
    <w:rsid w:val="009567FF"/>
  </w:style>
  <w:style w:type="character" w:customStyle="1" w:styleId="WW8Num25z2">
    <w:name w:val="WW8Num25z2"/>
    <w:rsid w:val="009567FF"/>
  </w:style>
  <w:style w:type="character" w:customStyle="1" w:styleId="WW8Num25z3">
    <w:name w:val="WW8Num25z3"/>
    <w:rsid w:val="009567FF"/>
  </w:style>
  <w:style w:type="character" w:customStyle="1" w:styleId="WW8Num25z4">
    <w:name w:val="WW8Num25z4"/>
    <w:rsid w:val="009567FF"/>
  </w:style>
  <w:style w:type="character" w:customStyle="1" w:styleId="WW8Num25z5">
    <w:name w:val="WW8Num25z5"/>
    <w:rsid w:val="009567FF"/>
  </w:style>
  <w:style w:type="character" w:customStyle="1" w:styleId="WW8Num25z6">
    <w:name w:val="WW8Num25z6"/>
    <w:rsid w:val="009567FF"/>
    <w:rPr>
      <w:rFonts w:cs="Arial"/>
    </w:rPr>
  </w:style>
  <w:style w:type="character" w:customStyle="1" w:styleId="WW8Num25z7">
    <w:name w:val="WW8Num25z7"/>
    <w:rsid w:val="009567FF"/>
  </w:style>
  <w:style w:type="character" w:customStyle="1" w:styleId="WW8Num25z8">
    <w:name w:val="WW8Num25z8"/>
    <w:rsid w:val="009567FF"/>
  </w:style>
  <w:style w:type="character" w:customStyle="1" w:styleId="WW8Num26z0">
    <w:name w:val="WW8Num26z0"/>
    <w:rsid w:val="009567FF"/>
    <w:rPr>
      <w:rFonts w:cs="Arial" w:hint="default"/>
    </w:rPr>
  </w:style>
  <w:style w:type="character" w:customStyle="1" w:styleId="WW8Num27z0">
    <w:name w:val="WW8Num27z0"/>
    <w:rsid w:val="009567FF"/>
    <w:rPr>
      <w:rFonts w:cs="Arial" w:hint="default"/>
      <w:b w:val="0"/>
      <w:i w:val="0"/>
      <w:sz w:val="22"/>
      <w:szCs w:val="22"/>
    </w:rPr>
  </w:style>
  <w:style w:type="character" w:customStyle="1" w:styleId="WW8Num27z1">
    <w:name w:val="WW8Num27z1"/>
    <w:rsid w:val="009567FF"/>
    <w:rPr>
      <w:rFonts w:hint="default"/>
    </w:rPr>
  </w:style>
  <w:style w:type="character" w:customStyle="1" w:styleId="WW8Num28z0">
    <w:name w:val="WW8Num28z0"/>
    <w:rsid w:val="009567FF"/>
    <w:rPr>
      <w:color w:val="auto"/>
    </w:rPr>
  </w:style>
  <w:style w:type="character" w:customStyle="1" w:styleId="WW8Num28z1">
    <w:name w:val="WW8Num28z1"/>
    <w:rsid w:val="009567FF"/>
  </w:style>
  <w:style w:type="character" w:customStyle="1" w:styleId="WW8Num28z2">
    <w:name w:val="WW8Num28z2"/>
    <w:rsid w:val="009567FF"/>
  </w:style>
  <w:style w:type="character" w:customStyle="1" w:styleId="WW8Num28z3">
    <w:name w:val="WW8Num28z3"/>
    <w:rsid w:val="009567FF"/>
  </w:style>
  <w:style w:type="character" w:customStyle="1" w:styleId="WW8Num28z4">
    <w:name w:val="WW8Num28z4"/>
    <w:rsid w:val="009567FF"/>
  </w:style>
  <w:style w:type="character" w:customStyle="1" w:styleId="WW8Num28z5">
    <w:name w:val="WW8Num28z5"/>
    <w:rsid w:val="009567FF"/>
  </w:style>
  <w:style w:type="character" w:customStyle="1" w:styleId="WW8Num28z6">
    <w:name w:val="WW8Num28z6"/>
    <w:rsid w:val="009567FF"/>
    <w:rPr>
      <w:rFonts w:ascii="Arial" w:hAnsi="Arial" w:cs="Arial"/>
      <w:color w:val="000000"/>
      <w:sz w:val="22"/>
      <w:szCs w:val="22"/>
    </w:rPr>
  </w:style>
  <w:style w:type="character" w:customStyle="1" w:styleId="WW8Num28z7">
    <w:name w:val="WW8Num28z7"/>
    <w:rsid w:val="009567FF"/>
  </w:style>
  <w:style w:type="character" w:customStyle="1" w:styleId="WW8Num28z8">
    <w:name w:val="WW8Num28z8"/>
    <w:rsid w:val="009567FF"/>
  </w:style>
  <w:style w:type="character" w:customStyle="1" w:styleId="WW8Num29z0">
    <w:name w:val="WW8Num29z0"/>
    <w:rsid w:val="009567FF"/>
    <w:rPr>
      <w:rFonts w:cs="Arial" w:hint="default"/>
    </w:rPr>
  </w:style>
  <w:style w:type="character" w:customStyle="1" w:styleId="WW8Num29z1">
    <w:name w:val="WW8Num29z1"/>
    <w:rsid w:val="009567FF"/>
    <w:rPr>
      <w:rFonts w:cs="Arial" w:hint="default"/>
      <w:u w:val="none"/>
    </w:rPr>
  </w:style>
  <w:style w:type="character" w:customStyle="1" w:styleId="WW8Num30z0">
    <w:name w:val="WW8Num30z0"/>
    <w:rsid w:val="009567FF"/>
    <w:rPr>
      <w:rFonts w:ascii="Arial" w:hAnsi="Arial" w:cs="Arial" w:hint="default"/>
      <w:sz w:val="22"/>
      <w:szCs w:val="22"/>
    </w:rPr>
  </w:style>
  <w:style w:type="character" w:customStyle="1" w:styleId="WW8Num30z3">
    <w:name w:val="WW8Num30z3"/>
    <w:rsid w:val="009567FF"/>
    <w:rPr>
      <w:rFonts w:ascii="Arial" w:hAnsi="Arial" w:cs="Arial" w:hint="default"/>
      <w:b w:val="0"/>
      <w:sz w:val="22"/>
      <w:szCs w:val="22"/>
    </w:rPr>
  </w:style>
  <w:style w:type="character" w:customStyle="1" w:styleId="WW8Num31z0">
    <w:name w:val="WW8Num31z0"/>
    <w:rsid w:val="009567FF"/>
    <w:rPr>
      <w:rFonts w:eastAsia="Times New Roman" w:hint="default"/>
    </w:rPr>
  </w:style>
  <w:style w:type="character" w:customStyle="1" w:styleId="WW8Num31z3">
    <w:name w:val="WW8Num31z3"/>
    <w:rsid w:val="009567FF"/>
    <w:rPr>
      <w:rFonts w:ascii="Arial" w:eastAsia="Times New Roman" w:hAnsi="Arial" w:cs="Arial"/>
    </w:rPr>
  </w:style>
  <w:style w:type="character" w:customStyle="1" w:styleId="WW8Num32z0">
    <w:name w:val="WW8Num32z0"/>
    <w:rsid w:val="009567FF"/>
    <w:rPr>
      <w:rFonts w:ascii="Arial" w:hAnsi="Arial" w:cs="Arial" w:hint="default"/>
      <w:color w:val="auto"/>
      <w:sz w:val="22"/>
      <w:szCs w:val="22"/>
    </w:rPr>
  </w:style>
  <w:style w:type="character" w:customStyle="1" w:styleId="WW8Num33z0">
    <w:name w:val="WW8Num33z0"/>
    <w:rsid w:val="009567FF"/>
    <w:rPr>
      <w:rFonts w:cs="Arial" w:hint="default"/>
    </w:rPr>
  </w:style>
  <w:style w:type="character" w:customStyle="1" w:styleId="WW8Num33z1">
    <w:name w:val="WW8Num33z1"/>
    <w:rsid w:val="009567FF"/>
    <w:rPr>
      <w:rFonts w:hint="default"/>
      <w:u w:val="none"/>
    </w:rPr>
  </w:style>
  <w:style w:type="character" w:customStyle="1" w:styleId="WW8Num34z0">
    <w:name w:val="WW8Num34z0"/>
    <w:rsid w:val="009567FF"/>
    <w:rPr>
      <w:rFonts w:cs="Arial" w:hint="default"/>
      <w:b w:val="0"/>
    </w:rPr>
  </w:style>
  <w:style w:type="character" w:customStyle="1" w:styleId="WW8Num34z1">
    <w:name w:val="WW8Num34z1"/>
    <w:rsid w:val="009567FF"/>
    <w:rPr>
      <w:rFonts w:cs="Arial"/>
    </w:rPr>
  </w:style>
  <w:style w:type="character" w:customStyle="1" w:styleId="WW8Num34z2">
    <w:name w:val="WW8Num34z2"/>
    <w:rsid w:val="009567FF"/>
  </w:style>
  <w:style w:type="character" w:customStyle="1" w:styleId="WW8Num34z3">
    <w:name w:val="WW8Num34z3"/>
    <w:rsid w:val="009567FF"/>
  </w:style>
  <w:style w:type="character" w:customStyle="1" w:styleId="WW8Num34z4">
    <w:name w:val="WW8Num34z4"/>
    <w:rsid w:val="009567FF"/>
  </w:style>
  <w:style w:type="character" w:customStyle="1" w:styleId="WW8Num34z5">
    <w:name w:val="WW8Num34z5"/>
    <w:rsid w:val="009567FF"/>
  </w:style>
  <w:style w:type="character" w:customStyle="1" w:styleId="WW8Num34z6">
    <w:name w:val="WW8Num34z6"/>
    <w:rsid w:val="009567FF"/>
  </w:style>
  <w:style w:type="character" w:customStyle="1" w:styleId="WW8Num34z7">
    <w:name w:val="WW8Num34z7"/>
    <w:rsid w:val="009567FF"/>
  </w:style>
  <w:style w:type="character" w:customStyle="1" w:styleId="WW8Num34z8">
    <w:name w:val="WW8Num34z8"/>
    <w:rsid w:val="009567FF"/>
  </w:style>
  <w:style w:type="character" w:customStyle="1" w:styleId="WW8Num35z0">
    <w:name w:val="WW8Num35z0"/>
    <w:rsid w:val="009567FF"/>
    <w:rPr>
      <w:color w:val="auto"/>
    </w:rPr>
  </w:style>
  <w:style w:type="character" w:customStyle="1" w:styleId="WW8Num35z1">
    <w:name w:val="WW8Num35z1"/>
    <w:rsid w:val="009567FF"/>
    <w:rPr>
      <w:rFonts w:ascii="Arial" w:eastAsia="Times New Roman" w:hAnsi="Arial" w:cs="Arial"/>
    </w:rPr>
  </w:style>
  <w:style w:type="character" w:customStyle="1" w:styleId="WW8Num35z2">
    <w:name w:val="WW8Num35z2"/>
    <w:rsid w:val="009567FF"/>
  </w:style>
  <w:style w:type="character" w:customStyle="1" w:styleId="WW8Num35z3">
    <w:name w:val="WW8Num35z3"/>
    <w:rsid w:val="009567FF"/>
  </w:style>
  <w:style w:type="character" w:customStyle="1" w:styleId="WW8Num35z4">
    <w:name w:val="WW8Num35z4"/>
    <w:rsid w:val="009567FF"/>
    <w:rPr>
      <w:rFonts w:cs="Arial"/>
    </w:rPr>
  </w:style>
  <w:style w:type="character" w:customStyle="1" w:styleId="WW8Num35z5">
    <w:name w:val="WW8Num35z5"/>
    <w:rsid w:val="009567FF"/>
  </w:style>
  <w:style w:type="character" w:customStyle="1" w:styleId="WW8Num35z6">
    <w:name w:val="WW8Num35z6"/>
    <w:rsid w:val="009567FF"/>
  </w:style>
  <w:style w:type="character" w:customStyle="1" w:styleId="WW8Num35z7">
    <w:name w:val="WW8Num35z7"/>
    <w:rsid w:val="009567FF"/>
  </w:style>
  <w:style w:type="character" w:customStyle="1" w:styleId="WW8Num35z8">
    <w:name w:val="WW8Num35z8"/>
    <w:rsid w:val="009567FF"/>
  </w:style>
  <w:style w:type="character" w:customStyle="1" w:styleId="WW8Num36z0">
    <w:name w:val="WW8Num36z0"/>
    <w:rsid w:val="009567FF"/>
    <w:rPr>
      <w:rFonts w:ascii="Arial" w:eastAsia="Times New Roman" w:hAnsi="Arial" w:cs="Arial"/>
      <w:b w:val="0"/>
      <w:sz w:val="22"/>
      <w:szCs w:val="22"/>
    </w:rPr>
  </w:style>
  <w:style w:type="character" w:customStyle="1" w:styleId="WW8Num36z1">
    <w:name w:val="WW8Num36z1"/>
    <w:rsid w:val="009567FF"/>
    <w:rPr>
      <w:rFonts w:hint="default"/>
      <w:b w:val="0"/>
    </w:rPr>
  </w:style>
  <w:style w:type="character" w:customStyle="1" w:styleId="WW8Num36z3">
    <w:name w:val="WW8Num36z3"/>
    <w:rsid w:val="009567FF"/>
    <w:rPr>
      <w:rFonts w:hint="default"/>
    </w:rPr>
  </w:style>
  <w:style w:type="character" w:customStyle="1" w:styleId="WW8Num37z0">
    <w:name w:val="WW8Num37z0"/>
    <w:rsid w:val="009567FF"/>
    <w:rPr>
      <w:rFonts w:ascii="Arial" w:hAnsi="Arial" w:cs="Arial" w:hint="default"/>
      <w:b/>
      <w:sz w:val="22"/>
      <w:szCs w:val="22"/>
    </w:rPr>
  </w:style>
  <w:style w:type="character" w:customStyle="1" w:styleId="WW8Num38z0">
    <w:name w:val="WW8Num38z0"/>
    <w:rsid w:val="009567FF"/>
    <w:rPr>
      <w:color w:val="auto"/>
    </w:rPr>
  </w:style>
  <w:style w:type="character" w:customStyle="1" w:styleId="WW8Num38z1">
    <w:name w:val="WW8Num38z1"/>
    <w:rsid w:val="009567FF"/>
  </w:style>
  <w:style w:type="character" w:customStyle="1" w:styleId="WW8Num38z2">
    <w:name w:val="WW8Num38z2"/>
    <w:rsid w:val="009567FF"/>
  </w:style>
  <w:style w:type="character" w:customStyle="1" w:styleId="WW8Num38z3">
    <w:name w:val="WW8Num38z3"/>
    <w:rsid w:val="009567FF"/>
  </w:style>
  <w:style w:type="character" w:customStyle="1" w:styleId="WW8Num38z4">
    <w:name w:val="WW8Num38z4"/>
    <w:rsid w:val="009567FF"/>
  </w:style>
  <w:style w:type="character" w:customStyle="1" w:styleId="WW8Num38z5">
    <w:name w:val="WW8Num38z5"/>
    <w:rsid w:val="009567FF"/>
  </w:style>
  <w:style w:type="character" w:customStyle="1" w:styleId="WW8Num38z6">
    <w:name w:val="WW8Num38z6"/>
    <w:rsid w:val="009567FF"/>
    <w:rPr>
      <w:rFonts w:cs="Arial"/>
    </w:rPr>
  </w:style>
  <w:style w:type="character" w:customStyle="1" w:styleId="WW8Num38z7">
    <w:name w:val="WW8Num38z7"/>
    <w:rsid w:val="009567FF"/>
    <w:rPr>
      <w:rFonts w:cs="Arial"/>
    </w:rPr>
  </w:style>
  <w:style w:type="character" w:customStyle="1" w:styleId="WW8Num38z8">
    <w:name w:val="WW8Num38z8"/>
    <w:rsid w:val="009567FF"/>
  </w:style>
  <w:style w:type="character" w:customStyle="1" w:styleId="WW8Num39z0">
    <w:name w:val="WW8Num39z0"/>
    <w:rsid w:val="009567FF"/>
    <w:rPr>
      <w:rFonts w:ascii="Arial" w:hAnsi="Arial" w:cs="Arial" w:hint="default"/>
      <w:sz w:val="22"/>
      <w:szCs w:val="22"/>
    </w:rPr>
  </w:style>
  <w:style w:type="character" w:customStyle="1" w:styleId="WW8Num40z0">
    <w:name w:val="WW8Num40z0"/>
    <w:rsid w:val="009567FF"/>
    <w:rPr>
      <w:rFonts w:ascii="Arial" w:hAnsi="Arial" w:cs="Arial" w:hint="default"/>
      <w:sz w:val="22"/>
      <w:szCs w:val="22"/>
    </w:rPr>
  </w:style>
  <w:style w:type="character" w:customStyle="1" w:styleId="WW8Num41z0">
    <w:name w:val="WW8Num41z0"/>
    <w:rsid w:val="009567FF"/>
    <w:rPr>
      <w:rFonts w:cs="Arial" w:hint="default"/>
    </w:rPr>
  </w:style>
  <w:style w:type="character" w:customStyle="1" w:styleId="WW8Num42z0">
    <w:name w:val="WW8Num42z0"/>
    <w:rsid w:val="009567FF"/>
  </w:style>
  <w:style w:type="character" w:customStyle="1" w:styleId="WW8Num42z1">
    <w:name w:val="WW8Num42z1"/>
    <w:rsid w:val="009567FF"/>
    <w:rPr>
      <w:rFonts w:ascii="Arial" w:hAnsi="Arial" w:cs="Arial" w:hint="default"/>
      <w:sz w:val="22"/>
      <w:szCs w:val="22"/>
    </w:rPr>
  </w:style>
  <w:style w:type="character" w:customStyle="1" w:styleId="WW8Num42z3">
    <w:name w:val="WW8Num42z3"/>
    <w:rsid w:val="009567FF"/>
  </w:style>
  <w:style w:type="character" w:customStyle="1" w:styleId="WW8Num42z4">
    <w:name w:val="WW8Num42z4"/>
    <w:rsid w:val="009567FF"/>
  </w:style>
  <w:style w:type="character" w:customStyle="1" w:styleId="WW8Num42z5">
    <w:name w:val="WW8Num42z5"/>
    <w:rsid w:val="009567FF"/>
  </w:style>
  <w:style w:type="character" w:customStyle="1" w:styleId="WW8Num42z6">
    <w:name w:val="WW8Num42z6"/>
    <w:rsid w:val="009567FF"/>
  </w:style>
  <w:style w:type="character" w:customStyle="1" w:styleId="WW8Num42z7">
    <w:name w:val="WW8Num42z7"/>
    <w:rsid w:val="009567FF"/>
  </w:style>
  <w:style w:type="character" w:customStyle="1" w:styleId="WW8Num42z8">
    <w:name w:val="WW8Num42z8"/>
    <w:rsid w:val="009567FF"/>
  </w:style>
  <w:style w:type="character" w:customStyle="1" w:styleId="WW8Num43z0">
    <w:name w:val="WW8Num43z0"/>
    <w:rsid w:val="009567FF"/>
    <w:rPr>
      <w:rFonts w:ascii="Arial" w:hAnsi="Arial" w:cs="Arial" w:hint="default"/>
      <w:b w:val="0"/>
      <w:sz w:val="22"/>
      <w:szCs w:val="22"/>
    </w:rPr>
  </w:style>
  <w:style w:type="character" w:customStyle="1" w:styleId="WW8Num43z3">
    <w:name w:val="WW8Num43z3"/>
    <w:rsid w:val="009567FF"/>
    <w:rPr>
      <w:rFonts w:hint="default"/>
    </w:rPr>
  </w:style>
  <w:style w:type="character" w:customStyle="1" w:styleId="WW8Num44z0">
    <w:name w:val="WW8Num44z0"/>
    <w:rsid w:val="009567FF"/>
    <w:rPr>
      <w:rFonts w:ascii="Symbol" w:hAnsi="Symbol" w:cs="Symbol" w:hint="default"/>
    </w:rPr>
  </w:style>
  <w:style w:type="character" w:customStyle="1" w:styleId="WW8Num44z1">
    <w:name w:val="WW8Num44z1"/>
    <w:rsid w:val="009567FF"/>
    <w:rPr>
      <w:rFonts w:ascii="Courier New" w:hAnsi="Courier New" w:cs="Courier New" w:hint="default"/>
    </w:rPr>
  </w:style>
  <w:style w:type="character" w:customStyle="1" w:styleId="WW8Num44z2">
    <w:name w:val="WW8Num44z2"/>
    <w:rsid w:val="009567FF"/>
    <w:rPr>
      <w:rFonts w:ascii="Wingdings" w:hAnsi="Wingdings" w:cs="Wingdings" w:hint="default"/>
    </w:rPr>
  </w:style>
  <w:style w:type="character" w:customStyle="1" w:styleId="WW8Num45z0">
    <w:name w:val="WW8Num45z0"/>
    <w:rsid w:val="009567FF"/>
    <w:rPr>
      <w:rFonts w:hint="default"/>
    </w:rPr>
  </w:style>
  <w:style w:type="character" w:customStyle="1" w:styleId="WW8Num45z1">
    <w:name w:val="WW8Num45z1"/>
    <w:rsid w:val="009567FF"/>
    <w:rPr>
      <w:rFonts w:hint="default"/>
      <w:color w:val="auto"/>
      <w:sz w:val="20"/>
    </w:rPr>
  </w:style>
  <w:style w:type="character" w:customStyle="1" w:styleId="WW8Num46z0">
    <w:name w:val="WW8Num46z0"/>
    <w:rsid w:val="009567FF"/>
    <w:rPr>
      <w:rFonts w:hint="default"/>
    </w:rPr>
  </w:style>
  <w:style w:type="character" w:customStyle="1" w:styleId="WW8Num46z1">
    <w:name w:val="WW8Num46z1"/>
    <w:rsid w:val="009567FF"/>
    <w:rPr>
      <w:rFonts w:ascii="Arial" w:hAnsi="Arial" w:cs="Arial" w:hint="default"/>
      <w:b w:val="0"/>
      <w:sz w:val="22"/>
      <w:szCs w:val="22"/>
    </w:rPr>
  </w:style>
  <w:style w:type="character" w:customStyle="1" w:styleId="WW8Num47z0">
    <w:name w:val="WW8Num47z0"/>
    <w:rsid w:val="009567FF"/>
    <w:rPr>
      <w:rFonts w:cs="Arial"/>
    </w:rPr>
  </w:style>
  <w:style w:type="character" w:customStyle="1" w:styleId="WW8Num47z1">
    <w:name w:val="WW8Num47z1"/>
    <w:rsid w:val="009567FF"/>
  </w:style>
  <w:style w:type="character" w:customStyle="1" w:styleId="WW8Num47z2">
    <w:name w:val="WW8Num47z2"/>
    <w:rsid w:val="009567FF"/>
  </w:style>
  <w:style w:type="character" w:customStyle="1" w:styleId="WW8Num47z3">
    <w:name w:val="WW8Num47z3"/>
    <w:rsid w:val="009567FF"/>
  </w:style>
  <w:style w:type="character" w:customStyle="1" w:styleId="WW8Num47z4">
    <w:name w:val="WW8Num47z4"/>
    <w:rsid w:val="009567FF"/>
  </w:style>
  <w:style w:type="character" w:customStyle="1" w:styleId="WW8Num47z5">
    <w:name w:val="WW8Num47z5"/>
    <w:rsid w:val="009567FF"/>
  </w:style>
  <w:style w:type="character" w:customStyle="1" w:styleId="WW8Num47z6">
    <w:name w:val="WW8Num47z6"/>
    <w:rsid w:val="009567FF"/>
  </w:style>
  <w:style w:type="character" w:customStyle="1" w:styleId="WW8Num47z7">
    <w:name w:val="WW8Num47z7"/>
    <w:rsid w:val="009567FF"/>
  </w:style>
  <w:style w:type="character" w:customStyle="1" w:styleId="WW8Num47z8">
    <w:name w:val="WW8Num47z8"/>
    <w:rsid w:val="009567FF"/>
  </w:style>
  <w:style w:type="character" w:customStyle="1" w:styleId="WW8Num48z0">
    <w:name w:val="WW8Num48z0"/>
    <w:rsid w:val="009567FF"/>
  </w:style>
  <w:style w:type="character" w:customStyle="1" w:styleId="WW8Num48z1">
    <w:name w:val="WW8Num48z1"/>
    <w:rsid w:val="009567FF"/>
    <w:rPr>
      <w:rFonts w:hint="default"/>
    </w:rPr>
  </w:style>
  <w:style w:type="character" w:customStyle="1" w:styleId="WW8Num48z2">
    <w:name w:val="WW8Num48z2"/>
    <w:rsid w:val="009567FF"/>
  </w:style>
  <w:style w:type="character" w:customStyle="1" w:styleId="WW8Num48z3">
    <w:name w:val="WW8Num48z3"/>
    <w:rsid w:val="009567FF"/>
  </w:style>
  <w:style w:type="character" w:customStyle="1" w:styleId="WW8Num48z4">
    <w:name w:val="WW8Num48z4"/>
    <w:rsid w:val="009567FF"/>
    <w:rPr>
      <w:rFonts w:ascii="Arial" w:hAnsi="Arial" w:cs="Arial"/>
      <w:sz w:val="22"/>
      <w:szCs w:val="22"/>
    </w:rPr>
  </w:style>
  <w:style w:type="character" w:customStyle="1" w:styleId="WW8Num48z5">
    <w:name w:val="WW8Num48z5"/>
    <w:rsid w:val="009567FF"/>
  </w:style>
  <w:style w:type="character" w:customStyle="1" w:styleId="WW8Num48z6">
    <w:name w:val="WW8Num48z6"/>
    <w:rsid w:val="009567FF"/>
  </w:style>
  <w:style w:type="character" w:customStyle="1" w:styleId="WW8Num48z7">
    <w:name w:val="WW8Num48z7"/>
    <w:rsid w:val="009567FF"/>
  </w:style>
  <w:style w:type="character" w:customStyle="1" w:styleId="WW8Num48z8">
    <w:name w:val="WW8Num48z8"/>
    <w:rsid w:val="009567FF"/>
  </w:style>
  <w:style w:type="character" w:customStyle="1" w:styleId="WW8Num49z0">
    <w:name w:val="WW8Num49z0"/>
    <w:rsid w:val="009567FF"/>
    <w:rPr>
      <w:rFonts w:ascii="Arial" w:hAnsi="Arial" w:cs="Arial" w:hint="default"/>
      <w:sz w:val="22"/>
      <w:szCs w:val="22"/>
    </w:rPr>
  </w:style>
  <w:style w:type="character" w:customStyle="1" w:styleId="WW8Num49z1">
    <w:name w:val="WW8Num49z1"/>
    <w:rsid w:val="009567FF"/>
  </w:style>
  <w:style w:type="character" w:customStyle="1" w:styleId="WW8Num49z2">
    <w:name w:val="WW8Num49z2"/>
    <w:rsid w:val="009567FF"/>
  </w:style>
  <w:style w:type="character" w:customStyle="1" w:styleId="WW8Num49z3">
    <w:name w:val="WW8Num49z3"/>
    <w:rsid w:val="009567FF"/>
  </w:style>
  <w:style w:type="character" w:customStyle="1" w:styleId="WW8Num49z4">
    <w:name w:val="WW8Num49z4"/>
    <w:rsid w:val="009567FF"/>
  </w:style>
  <w:style w:type="character" w:customStyle="1" w:styleId="WW8Num49z5">
    <w:name w:val="WW8Num49z5"/>
    <w:rsid w:val="009567FF"/>
  </w:style>
  <w:style w:type="character" w:customStyle="1" w:styleId="WW8Num49z6">
    <w:name w:val="WW8Num49z6"/>
    <w:rsid w:val="009567FF"/>
  </w:style>
  <w:style w:type="character" w:customStyle="1" w:styleId="WW8Num49z7">
    <w:name w:val="WW8Num49z7"/>
    <w:rsid w:val="009567FF"/>
  </w:style>
  <w:style w:type="character" w:customStyle="1" w:styleId="WW8Num49z8">
    <w:name w:val="WW8Num49z8"/>
    <w:rsid w:val="009567FF"/>
  </w:style>
  <w:style w:type="character" w:customStyle="1" w:styleId="WW8Num50z0">
    <w:name w:val="WW8Num50z0"/>
    <w:rsid w:val="009567FF"/>
    <w:rPr>
      <w:rFonts w:cs="Arial" w:hint="default"/>
    </w:rPr>
  </w:style>
  <w:style w:type="character" w:customStyle="1" w:styleId="WW8Num50z2">
    <w:name w:val="WW8Num50z2"/>
    <w:rsid w:val="009567FF"/>
    <w:rPr>
      <w:rFonts w:ascii="Arial" w:hAnsi="Arial" w:cs="Arial" w:hint="default"/>
      <w:sz w:val="22"/>
      <w:szCs w:val="22"/>
    </w:rPr>
  </w:style>
  <w:style w:type="character" w:customStyle="1" w:styleId="WW8Num50z3">
    <w:name w:val="WW8Num50z3"/>
    <w:rsid w:val="009567FF"/>
    <w:rPr>
      <w:rFonts w:cs="Arial" w:hint="default"/>
      <w:b w:val="0"/>
    </w:rPr>
  </w:style>
  <w:style w:type="character" w:customStyle="1" w:styleId="WW8Num51z0">
    <w:name w:val="WW8Num51z0"/>
    <w:rsid w:val="009567FF"/>
    <w:rPr>
      <w:rFonts w:ascii="Arial" w:hAnsi="Arial" w:cs="Arial" w:hint="default"/>
      <w:sz w:val="22"/>
      <w:szCs w:val="22"/>
    </w:rPr>
  </w:style>
  <w:style w:type="character" w:customStyle="1" w:styleId="WW8Num51z1">
    <w:name w:val="WW8Num51z1"/>
    <w:rsid w:val="009567FF"/>
  </w:style>
  <w:style w:type="character" w:customStyle="1" w:styleId="WW8Num51z2">
    <w:name w:val="WW8Num51z2"/>
    <w:rsid w:val="009567FF"/>
  </w:style>
  <w:style w:type="character" w:customStyle="1" w:styleId="WW8Num51z3">
    <w:name w:val="WW8Num51z3"/>
    <w:rsid w:val="009567FF"/>
  </w:style>
  <w:style w:type="character" w:customStyle="1" w:styleId="WW8Num51z4">
    <w:name w:val="WW8Num51z4"/>
    <w:rsid w:val="009567FF"/>
  </w:style>
  <w:style w:type="character" w:customStyle="1" w:styleId="WW8Num51z5">
    <w:name w:val="WW8Num51z5"/>
    <w:rsid w:val="009567FF"/>
  </w:style>
  <w:style w:type="character" w:customStyle="1" w:styleId="WW8Num51z6">
    <w:name w:val="WW8Num51z6"/>
    <w:rsid w:val="009567FF"/>
  </w:style>
  <w:style w:type="character" w:customStyle="1" w:styleId="WW8Num51z7">
    <w:name w:val="WW8Num51z7"/>
    <w:rsid w:val="009567FF"/>
  </w:style>
  <w:style w:type="character" w:customStyle="1" w:styleId="WW8Num51z8">
    <w:name w:val="WW8Num51z8"/>
    <w:rsid w:val="009567FF"/>
  </w:style>
  <w:style w:type="character" w:customStyle="1" w:styleId="WW8Num52z0">
    <w:name w:val="WW8Num52z0"/>
    <w:rsid w:val="009567FF"/>
    <w:rPr>
      <w:rFonts w:ascii="Arial" w:hAnsi="Arial" w:cs="Arial" w:hint="default"/>
      <w:color w:val="000000"/>
      <w:sz w:val="22"/>
    </w:rPr>
  </w:style>
  <w:style w:type="character" w:customStyle="1" w:styleId="WW8Num52z3">
    <w:name w:val="WW8Num52z3"/>
    <w:rsid w:val="009567FF"/>
    <w:rPr>
      <w:rFonts w:ascii="Arial" w:hAnsi="Arial" w:cs="Arial" w:hint="default"/>
      <w:b w:val="0"/>
      <w:color w:val="000000"/>
      <w:sz w:val="22"/>
    </w:rPr>
  </w:style>
  <w:style w:type="character" w:customStyle="1" w:styleId="WW8Num53z0">
    <w:name w:val="WW8Num53z0"/>
    <w:rsid w:val="009567FF"/>
    <w:rPr>
      <w:rFonts w:ascii="Arial" w:eastAsia="Calibri" w:hAnsi="Arial" w:cs="Arial" w:hint="default"/>
      <w:sz w:val="22"/>
      <w:szCs w:val="22"/>
    </w:rPr>
  </w:style>
  <w:style w:type="character" w:customStyle="1" w:styleId="WW8Num53z1">
    <w:name w:val="WW8Num53z1"/>
    <w:rsid w:val="009567FF"/>
  </w:style>
  <w:style w:type="character" w:customStyle="1" w:styleId="WW8Num53z2">
    <w:name w:val="WW8Num53z2"/>
    <w:rsid w:val="009567FF"/>
  </w:style>
  <w:style w:type="character" w:customStyle="1" w:styleId="WW8Num53z3">
    <w:name w:val="WW8Num53z3"/>
    <w:rsid w:val="009567FF"/>
  </w:style>
  <w:style w:type="character" w:customStyle="1" w:styleId="WW8Num53z4">
    <w:name w:val="WW8Num53z4"/>
    <w:rsid w:val="009567FF"/>
  </w:style>
  <w:style w:type="character" w:customStyle="1" w:styleId="WW8Num53z5">
    <w:name w:val="WW8Num53z5"/>
    <w:rsid w:val="009567FF"/>
  </w:style>
  <w:style w:type="character" w:customStyle="1" w:styleId="WW8Num53z6">
    <w:name w:val="WW8Num53z6"/>
    <w:rsid w:val="009567FF"/>
  </w:style>
  <w:style w:type="character" w:customStyle="1" w:styleId="WW8Num53z7">
    <w:name w:val="WW8Num53z7"/>
    <w:rsid w:val="009567FF"/>
  </w:style>
  <w:style w:type="character" w:customStyle="1" w:styleId="WW8Num53z8">
    <w:name w:val="WW8Num53z8"/>
    <w:rsid w:val="009567FF"/>
  </w:style>
  <w:style w:type="character" w:customStyle="1" w:styleId="WW8Num54z0">
    <w:name w:val="WW8Num54z0"/>
    <w:rsid w:val="009567FF"/>
    <w:rPr>
      <w:rFonts w:ascii="Arial" w:hAnsi="Arial" w:cs="Arial" w:hint="default"/>
      <w:sz w:val="22"/>
      <w:szCs w:val="22"/>
    </w:rPr>
  </w:style>
  <w:style w:type="character" w:customStyle="1" w:styleId="WW8Num55z0">
    <w:name w:val="WW8Num55z0"/>
    <w:rsid w:val="009567FF"/>
    <w:rPr>
      <w:rFonts w:hint="default"/>
    </w:rPr>
  </w:style>
  <w:style w:type="character" w:customStyle="1" w:styleId="WW8Num56z0">
    <w:name w:val="WW8Num56z0"/>
    <w:rsid w:val="009567FF"/>
    <w:rPr>
      <w:rFonts w:cs="Arial" w:hint="default"/>
    </w:rPr>
  </w:style>
  <w:style w:type="character" w:customStyle="1" w:styleId="WW8Num56z1">
    <w:name w:val="WW8Num56z1"/>
    <w:rsid w:val="009567FF"/>
  </w:style>
  <w:style w:type="character" w:customStyle="1" w:styleId="WW8Num56z2">
    <w:name w:val="WW8Num56z2"/>
    <w:rsid w:val="009567FF"/>
  </w:style>
  <w:style w:type="character" w:customStyle="1" w:styleId="WW8Num56z3">
    <w:name w:val="WW8Num56z3"/>
    <w:rsid w:val="009567FF"/>
  </w:style>
  <w:style w:type="character" w:customStyle="1" w:styleId="WW8Num56z4">
    <w:name w:val="WW8Num56z4"/>
    <w:rsid w:val="009567FF"/>
  </w:style>
  <w:style w:type="character" w:customStyle="1" w:styleId="WW8Num56z5">
    <w:name w:val="WW8Num56z5"/>
    <w:rsid w:val="009567FF"/>
  </w:style>
  <w:style w:type="character" w:customStyle="1" w:styleId="WW8Num56z6">
    <w:name w:val="WW8Num56z6"/>
    <w:rsid w:val="009567FF"/>
  </w:style>
  <w:style w:type="character" w:customStyle="1" w:styleId="WW8Num56z7">
    <w:name w:val="WW8Num56z7"/>
    <w:rsid w:val="009567FF"/>
  </w:style>
  <w:style w:type="character" w:customStyle="1" w:styleId="WW8Num56z8">
    <w:name w:val="WW8Num56z8"/>
    <w:rsid w:val="009567FF"/>
  </w:style>
  <w:style w:type="character" w:customStyle="1" w:styleId="WW8Num57z0">
    <w:name w:val="WW8Num57z0"/>
    <w:rsid w:val="009567FF"/>
    <w:rPr>
      <w:rFonts w:ascii="Arial" w:hAnsi="Arial" w:cs="Arial" w:hint="default"/>
      <w:sz w:val="22"/>
      <w:szCs w:val="22"/>
    </w:rPr>
  </w:style>
  <w:style w:type="character" w:customStyle="1" w:styleId="WW8Num57z1">
    <w:name w:val="WW8Num57z1"/>
    <w:rsid w:val="009567FF"/>
  </w:style>
  <w:style w:type="character" w:customStyle="1" w:styleId="WW8Num57z2">
    <w:name w:val="WW8Num57z2"/>
    <w:rsid w:val="009567FF"/>
  </w:style>
  <w:style w:type="character" w:customStyle="1" w:styleId="WW8Num57z3">
    <w:name w:val="WW8Num57z3"/>
    <w:rsid w:val="009567FF"/>
  </w:style>
  <w:style w:type="character" w:customStyle="1" w:styleId="WW8Num57z4">
    <w:name w:val="WW8Num57z4"/>
    <w:rsid w:val="009567FF"/>
  </w:style>
  <w:style w:type="character" w:customStyle="1" w:styleId="WW8Num57z5">
    <w:name w:val="WW8Num57z5"/>
    <w:rsid w:val="009567FF"/>
  </w:style>
  <w:style w:type="character" w:customStyle="1" w:styleId="WW8Num57z6">
    <w:name w:val="WW8Num57z6"/>
    <w:rsid w:val="009567FF"/>
  </w:style>
  <w:style w:type="character" w:customStyle="1" w:styleId="WW8Num57z7">
    <w:name w:val="WW8Num57z7"/>
    <w:rsid w:val="009567FF"/>
  </w:style>
  <w:style w:type="character" w:customStyle="1" w:styleId="WW8Num57z8">
    <w:name w:val="WW8Num57z8"/>
    <w:rsid w:val="009567FF"/>
  </w:style>
  <w:style w:type="character" w:customStyle="1" w:styleId="WW8Num58z0">
    <w:name w:val="WW8Num58z0"/>
    <w:rsid w:val="009567FF"/>
    <w:rPr>
      <w:color w:val="auto"/>
    </w:rPr>
  </w:style>
  <w:style w:type="character" w:customStyle="1" w:styleId="WW8Num58z1">
    <w:name w:val="WW8Num58z1"/>
    <w:rsid w:val="009567FF"/>
  </w:style>
  <w:style w:type="character" w:customStyle="1" w:styleId="WW8Num58z2">
    <w:name w:val="WW8Num58z2"/>
    <w:rsid w:val="009567FF"/>
  </w:style>
  <w:style w:type="character" w:customStyle="1" w:styleId="WW8Num58z3">
    <w:name w:val="WW8Num58z3"/>
    <w:rsid w:val="009567FF"/>
  </w:style>
  <w:style w:type="character" w:customStyle="1" w:styleId="WW8Num58z4">
    <w:name w:val="WW8Num58z4"/>
    <w:rsid w:val="009567FF"/>
  </w:style>
  <w:style w:type="character" w:customStyle="1" w:styleId="WW8Num58z5">
    <w:name w:val="WW8Num58z5"/>
    <w:rsid w:val="009567FF"/>
  </w:style>
  <w:style w:type="character" w:customStyle="1" w:styleId="WW8Num58z6">
    <w:name w:val="WW8Num58z6"/>
    <w:rsid w:val="009567FF"/>
    <w:rPr>
      <w:rFonts w:cs="Arial"/>
    </w:rPr>
  </w:style>
  <w:style w:type="character" w:customStyle="1" w:styleId="WW8Num58z7">
    <w:name w:val="WW8Num58z7"/>
    <w:rsid w:val="009567FF"/>
  </w:style>
  <w:style w:type="character" w:customStyle="1" w:styleId="WW8Num58z8">
    <w:name w:val="WW8Num58z8"/>
    <w:rsid w:val="009567FF"/>
  </w:style>
  <w:style w:type="character" w:customStyle="1" w:styleId="WW8Num59z0">
    <w:name w:val="WW8Num59z0"/>
    <w:rsid w:val="009567FF"/>
    <w:rPr>
      <w:rFonts w:ascii="Arial" w:hAnsi="Arial" w:cs="Arial" w:hint="default"/>
      <w:color w:val="000000"/>
      <w:sz w:val="22"/>
      <w:szCs w:val="22"/>
    </w:rPr>
  </w:style>
  <w:style w:type="character" w:customStyle="1" w:styleId="WW8Num59z1">
    <w:name w:val="WW8Num59z1"/>
    <w:rsid w:val="009567FF"/>
  </w:style>
  <w:style w:type="character" w:customStyle="1" w:styleId="WW8Num59z3">
    <w:name w:val="WW8Num59z3"/>
    <w:rsid w:val="009567FF"/>
  </w:style>
  <w:style w:type="character" w:customStyle="1" w:styleId="WW8Num59z4">
    <w:name w:val="WW8Num59z4"/>
    <w:rsid w:val="009567FF"/>
  </w:style>
  <w:style w:type="character" w:customStyle="1" w:styleId="WW8Num59z5">
    <w:name w:val="WW8Num59z5"/>
    <w:rsid w:val="009567FF"/>
  </w:style>
  <w:style w:type="character" w:customStyle="1" w:styleId="WW8Num59z6">
    <w:name w:val="WW8Num59z6"/>
    <w:rsid w:val="009567FF"/>
  </w:style>
  <w:style w:type="character" w:customStyle="1" w:styleId="WW8Num59z7">
    <w:name w:val="WW8Num59z7"/>
    <w:rsid w:val="009567FF"/>
  </w:style>
  <w:style w:type="character" w:customStyle="1" w:styleId="WW8Num59z8">
    <w:name w:val="WW8Num59z8"/>
    <w:rsid w:val="009567FF"/>
  </w:style>
  <w:style w:type="character" w:customStyle="1" w:styleId="WW8Num60z0">
    <w:name w:val="WW8Num60z0"/>
    <w:rsid w:val="009567FF"/>
    <w:rPr>
      <w:rFonts w:ascii="Symbol" w:hAnsi="Symbol" w:cs="Symbol" w:hint="default"/>
    </w:rPr>
  </w:style>
  <w:style w:type="character" w:customStyle="1" w:styleId="WW8Num60z1">
    <w:name w:val="WW8Num60z1"/>
    <w:rsid w:val="009567FF"/>
    <w:rPr>
      <w:rFonts w:ascii="Courier New" w:hAnsi="Courier New" w:cs="Courier New" w:hint="default"/>
    </w:rPr>
  </w:style>
  <w:style w:type="character" w:customStyle="1" w:styleId="WW8Num60z2">
    <w:name w:val="WW8Num60z2"/>
    <w:rsid w:val="009567FF"/>
    <w:rPr>
      <w:rFonts w:ascii="Wingdings" w:hAnsi="Wingdings" w:cs="Wingdings" w:hint="default"/>
    </w:rPr>
  </w:style>
  <w:style w:type="character" w:customStyle="1" w:styleId="WW8Num61z0">
    <w:name w:val="WW8Num61z0"/>
    <w:rsid w:val="009567FF"/>
    <w:rPr>
      <w:rFonts w:cs="Arial" w:hint="default"/>
    </w:rPr>
  </w:style>
  <w:style w:type="character" w:customStyle="1" w:styleId="WW8Num61z1">
    <w:name w:val="WW8Num61z1"/>
    <w:rsid w:val="009567FF"/>
  </w:style>
  <w:style w:type="character" w:customStyle="1" w:styleId="WW8Num61z2">
    <w:name w:val="WW8Num61z2"/>
    <w:rsid w:val="009567FF"/>
  </w:style>
  <w:style w:type="character" w:customStyle="1" w:styleId="WW8Num61z3">
    <w:name w:val="WW8Num61z3"/>
    <w:rsid w:val="009567FF"/>
  </w:style>
  <w:style w:type="character" w:customStyle="1" w:styleId="WW8Num61z4">
    <w:name w:val="WW8Num61z4"/>
    <w:rsid w:val="009567FF"/>
  </w:style>
  <w:style w:type="character" w:customStyle="1" w:styleId="WW8Num61z5">
    <w:name w:val="WW8Num61z5"/>
    <w:rsid w:val="009567FF"/>
  </w:style>
  <w:style w:type="character" w:customStyle="1" w:styleId="WW8Num61z6">
    <w:name w:val="WW8Num61z6"/>
    <w:rsid w:val="009567FF"/>
  </w:style>
  <w:style w:type="character" w:customStyle="1" w:styleId="WW8Num61z7">
    <w:name w:val="WW8Num61z7"/>
    <w:rsid w:val="009567FF"/>
  </w:style>
  <w:style w:type="character" w:customStyle="1" w:styleId="WW8Num61z8">
    <w:name w:val="WW8Num61z8"/>
    <w:rsid w:val="009567FF"/>
  </w:style>
  <w:style w:type="character" w:customStyle="1" w:styleId="WW8Num62z0">
    <w:name w:val="WW8Num62z0"/>
    <w:rsid w:val="009567FF"/>
    <w:rPr>
      <w:rFonts w:ascii="Arial" w:hAnsi="Arial" w:cs="Arial" w:hint="default"/>
      <w:sz w:val="22"/>
    </w:rPr>
  </w:style>
  <w:style w:type="character" w:customStyle="1" w:styleId="WW8Num63z0">
    <w:name w:val="WW8Num63z0"/>
    <w:rsid w:val="009567FF"/>
    <w:rPr>
      <w:rFonts w:hint="default"/>
    </w:rPr>
  </w:style>
  <w:style w:type="character" w:customStyle="1" w:styleId="WW8Num64z0">
    <w:name w:val="WW8Num64z0"/>
    <w:rsid w:val="009567FF"/>
    <w:rPr>
      <w:rFonts w:hint="default"/>
      <w:color w:val="auto"/>
    </w:rPr>
  </w:style>
  <w:style w:type="character" w:customStyle="1" w:styleId="WW8Num64z1">
    <w:name w:val="WW8Num64z1"/>
    <w:rsid w:val="009567FF"/>
    <w:rPr>
      <w:rFonts w:ascii="Arial" w:eastAsia="Times New Roman" w:hAnsi="Arial" w:cs="Arial" w:hint="default"/>
    </w:rPr>
  </w:style>
  <w:style w:type="character" w:customStyle="1" w:styleId="WW8Num64z2">
    <w:name w:val="WW8Num64z2"/>
    <w:rsid w:val="009567FF"/>
    <w:rPr>
      <w:rFonts w:hint="default"/>
    </w:rPr>
  </w:style>
  <w:style w:type="character" w:customStyle="1" w:styleId="WW8Num65z0">
    <w:name w:val="WW8Num65z0"/>
    <w:rsid w:val="009567FF"/>
    <w:rPr>
      <w:rFonts w:ascii="Symbol" w:hAnsi="Symbol" w:cs="Symbol" w:hint="default"/>
    </w:rPr>
  </w:style>
  <w:style w:type="character" w:customStyle="1" w:styleId="WW8Num65z1">
    <w:name w:val="WW8Num65z1"/>
    <w:rsid w:val="009567FF"/>
    <w:rPr>
      <w:rFonts w:ascii="Courier New" w:hAnsi="Courier New" w:cs="Courier New" w:hint="default"/>
    </w:rPr>
  </w:style>
  <w:style w:type="character" w:customStyle="1" w:styleId="WW8Num65z2">
    <w:name w:val="WW8Num65z2"/>
    <w:rsid w:val="009567FF"/>
    <w:rPr>
      <w:rFonts w:ascii="Wingdings" w:hAnsi="Wingdings" w:cs="Wingdings" w:hint="default"/>
    </w:rPr>
  </w:style>
  <w:style w:type="character" w:customStyle="1" w:styleId="WW8Num66z0">
    <w:name w:val="WW8Num66z0"/>
    <w:rsid w:val="009567FF"/>
    <w:rPr>
      <w:rFonts w:hint="default"/>
      <w:b w:val="0"/>
    </w:rPr>
  </w:style>
  <w:style w:type="character" w:customStyle="1" w:styleId="WW8Num66z1">
    <w:name w:val="WW8Num66z1"/>
    <w:rsid w:val="009567FF"/>
    <w:rPr>
      <w:rFonts w:ascii="Arial" w:hAnsi="Arial" w:cs="Arial" w:hint="default"/>
      <w:b w:val="0"/>
      <w:sz w:val="22"/>
      <w:szCs w:val="22"/>
    </w:rPr>
  </w:style>
  <w:style w:type="character" w:customStyle="1" w:styleId="WW8Num67z0">
    <w:name w:val="WW8Num67z0"/>
    <w:rsid w:val="009567FF"/>
    <w:rPr>
      <w:rFonts w:hint="default"/>
    </w:rPr>
  </w:style>
  <w:style w:type="character" w:customStyle="1" w:styleId="WW8Num67z1">
    <w:name w:val="WW8Num67z1"/>
    <w:rsid w:val="009567FF"/>
  </w:style>
  <w:style w:type="character" w:customStyle="1" w:styleId="WW8Num67z2">
    <w:name w:val="WW8Num67z2"/>
    <w:rsid w:val="009567FF"/>
  </w:style>
  <w:style w:type="character" w:customStyle="1" w:styleId="WW8Num67z3">
    <w:name w:val="WW8Num67z3"/>
    <w:rsid w:val="009567FF"/>
  </w:style>
  <w:style w:type="character" w:customStyle="1" w:styleId="WW8Num67z4">
    <w:name w:val="WW8Num67z4"/>
    <w:rsid w:val="009567FF"/>
  </w:style>
  <w:style w:type="character" w:customStyle="1" w:styleId="WW8Num67z5">
    <w:name w:val="WW8Num67z5"/>
    <w:rsid w:val="009567FF"/>
  </w:style>
  <w:style w:type="character" w:customStyle="1" w:styleId="WW8Num67z6">
    <w:name w:val="WW8Num67z6"/>
    <w:rsid w:val="009567FF"/>
  </w:style>
  <w:style w:type="character" w:customStyle="1" w:styleId="WW8Num67z7">
    <w:name w:val="WW8Num67z7"/>
    <w:rsid w:val="009567FF"/>
  </w:style>
  <w:style w:type="character" w:customStyle="1" w:styleId="WW8Num67z8">
    <w:name w:val="WW8Num67z8"/>
    <w:rsid w:val="009567FF"/>
  </w:style>
  <w:style w:type="character" w:customStyle="1" w:styleId="WW8Num68z0">
    <w:name w:val="WW8Num68z0"/>
    <w:rsid w:val="009567FF"/>
    <w:rPr>
      <w:rFonts w:ascii="Arial" w:hAnsi="Arial" w:cs="Arial" w:hint="default"/>
      <w:sz w:val="22"/>
      <w:szCs w:val="22"/>
    </w:rPr>
  </w:style>
  <w:style w:type="character" w:customStyle="1" w:styleId="WW8Num69z0">
    <w:name w:val="WW8Num69z0"/>
    <w:rsid w:val="009567FF"/>
    <w:rPr>
      <w:rFonts w:ascii="Arial" w:hAnsi="Arial" w:cs="Arial" w:hint="default"/>
      <w:color w:val="000000"/>
      <w:sz w:val="22"/>
      <w:szCs w:val="22"/>
    </w:rPr>
  </w:style>
  <w:style w:type="character" w:customStyle="1" w:styleId="WW8Num69z1">
    <w:name w:val="WW8Num69z1"/>
    <w:rsid w:val="009567FF"/>
    <w:rPr>
      <w:rFonts w:ascii="Arial" w:hAnsi="Arial" w:cs="Arial" w:hint="default"/>
      <w:color w:val="auto"/>
    </w:rPr>
  </w:style>
  <w:style w:type="character" w:customStyle="1" w:styleId="WW8Num69z3">
    <w:name w:val="WW8Num69z3"/>
    <w:rsid w:val="009567FF"/>
  </w:style>
  <w:style w:type="character" w:customStyle="1" w:styleId="WW8Num69z4">
    <w:name w:val="WW8Num69z4"/>
    <w:rsid w:val="009567FF"/>
  </w:style>
  <w:style w:type="character" w:customStyle="1" w:styleId="WW8Num69z5">
    <w:name w:val="WW8Num69z5"/>
    <w:rsid w:val="009567FF"/>
  </w:style>
  <w:style w:type="character" w:customStyle="1" w:styleId="WW8Num69z6">
    <w:name w:val="WW8Num69z6"/>
    <w:rsid w:val="009567FF"/>
  </w:style>
  <w:style w:type="character" w:customStyle="1" w:styleId="WW8Num69z7">
    <w:name w:val="WW8Num69z7"/>
    <w:rsid w:val="009567FF"/>
  </w:style>
  <w:style w:type="character" w:customStyle="1" w:styleId="WW8Num69z8">
    <w:name w:val="WW8Num69z8"/>
    <w:rsid w:val="009567FF"/>
  </w:style>
  <w:style w:type="character" w:customStyle="1" w:styleId="WW8Num70z0">
    <w:name w:val="WW8Num70z0"/>
    <w:rsid w:val="009567FF"/>
    <w:rPr>
      <w:rFonts w:cs="Arial" w:hint="default"/>
    </w:rPr>
  </w:style>
  <w:style w:type="character" w:customStyle="1" w:styleId="WW8Num70z1">
    <w:name w:val="WW8Num70z1"/>
    <w:rsid w:val="009567FF"/>
  </w:style>
  <w:style w:type="character" w:customStyle="1" w:styleId="WW8Num70z2">
    <w:name w:val="WW8Num70z2"/>
    <w:rsid w:val="009567FF"/>
  </w:style>
  <w:style w:type="character" w:customStyle="1" w:styleId="WW8Num70z3">
    <w:name w:val="WW8Num70z3"/>
    <w:rsid w:val="009567FF"/>
  </w:style>
  <w:style w:type="character" w:customStyle="1" w:styleId="WW8Num70z4">
    <w:name w:val="WW8Num70z4"/>
    <w:rsid w:val="009567FF"/>
  </w:style>
  <w:style w:type="character" w:customStyle="1" w:styleId="WW8Num70z5">
    <w:name w:val="WW8Num70z5"/>
    <w:rsid w:val="009567FF"/>
  </w:style>
  <w:style w:type="character" w:customStyle="1" w:styleId="WW8Num70z6">
    <w:name w:val="WW8Num70z6"/>
    <w:rsid w:val="009567FF"/>
  </w:style>
  <w:style w:type="character" w:customStyle="1" w:styleId="WW8Num70z7">
    <w:name w:val="WW8Num70z7"/>
    <w:rsid w:val="009567FF"/>
  </w:style>
  <w:style w:type="character" w:customStyle="1" w:styleId="WW8Num70z8">
    <w:name w:val="WW8Num70z8"/>
    <w:rsid w:val="009567FF"/>
  </w:style>
  <w:style w:type="character" w:customStyle="1" w:styleId="Domylnaczcionkaakapitu19">
    <w:name w:val="Domyślna czcionka akapitu19"/>
    <w:rsid w:val="009567FF"/>
  </w:style>
  <w:style w:type="character" w:customStyle="1" w:styleId="WW8Num6z1">
    <w:name w:val="WW8Num6z1"/>
    <w:rsid w:val="009567FF"/>
    <w:rPr>
      <w:rFonts w:hint="default"/>
    </w:rPr>
  </w:style>
  <w:style w:type="character" w:customStyle="1" w:styleId="WW8Num7z1">
    <w:name w:val="WW8Num7z1"/>
    <w:rsid w:val="009567FF"/>
  </w:style>
  <w:style w:type="character" w:customStyle="1" w:styleId="WW8Num7z2">
    <w:name w:val="WW8Num7z2"/>
    <w:rsid w:val="009567FF"/>
    <w:rPr>
      <w:rFonts w:ascii="Times New Roman" w:hAnsi="Times New Roman" w:cs="Times New Roman"/>
    </w:rPr>
  </w:style>
  <w:style w:type="character" w:customStyle="1" w:styleId="WW8Num7z3">
    <w:name w:val="WW8Num7z3"/>
    <w:rsid w:val="009567FF"/>
    <w:rPr>
      <w:rFonts w:ascii="Times New (W1)" w:hAnsi="Times New (W1)" w:cs="Times New (W1)"/>
      <w:b/>
      <w:i w:val="0"/>
    </w:rPr>
  </w:style>
  <w:style w:type="character" w:customStyle="1" w:styleId="WW8Num7z4">
    <w:name w:val="WW8Num7z4"/>
    <w:rsid w:val="009567FF"/>
  </w:style>
  <w:style w:type="character" w:customStyle="1" w:styleId="WW8Num7z5">
    <w:name w:val="WW8Num7z5"/>
    <w:rsid w:val="009567FF"/>
  </w:style>
  <w:style w:type="character" w:customStyle="1" w:styleId="WW8Num7z6">
    <w:name w:val="WW8Num7z6"/>
    <w:rsid w:val="009567FF"/>
  </w:style>
  <w:style w:type="character" w:customStyle="1" w:styleId="WW8Num7z7">
    <w:name w:val="WW8Num7z7"/>
    <w:rsid w:val="009567FF"/>
  </w:style>
  <w:style w:type="character" w:customStyle="1" w:styleId="WW8Num7z8">
    <w:name w:val="WW8Num7z8"/>
    <w:rsid w:val="009567FF"/>
  </w:style>
  <w:style w:type="character" w:customStyle="1" w:styleId="WW8Num8z6">
    <w:name w:val="WW8Num8z6"/>
    <w:rsid w:val="009567FF"/>
  </w:style>
  <w:style w:type="character" w:customStyle="1" w:styleId="WW8Num16z1">
    <w:name w:val="WW8Num16z1"/>
    <w:rsid w:val="009567FF"/>
  </w:style>
  <w:style w:type="character" w:customStyle="1" w:styleId="WW8Num16z2">
    <w:name w:val="WW8Num16z2"/>
    <w:rsid w:val="009567FF"/>
  </w:style>
  <w:style w:type="character" w:customStyle="1" w:styleId="WW8Num16z3">
    <w:name w:val="WW8Num16z3"/>
    <w:rsid w:val="009567FF"/>
  </w:style>
  <w:style w:type="character" w:customStyle="1" w:styleId="WW8Num16z4">
    <w:name w:val="WW8Num16z4"/>
    <w:rsid w:val="009567FF"/>
  </w:style>
  <w:style w:type="character" w:customStyle="1" w:styleId="WW8Num16z5">
    <w:name w:val="WW8Num16z5"/>
    <w:rsid w:val="009567FF"/>
  </w:style>
  <w:style w:type="character" w:customStyle="1" w:styleId="WW8Num16z6">
    <w:name w:val="WW8Num16z6"/>
    <w:rsid w:val="009567FF"/>
  </w:style>
  <w:style w:type="character" w:customStyle="1" w:styleId="WW8Num16z7">
    <w:name w:val="WW8Num16z7"/>
    <w:rsid w:val="009567FF"/>
  </w:style>
  <w:style w:type="character" w:customStyle="1" w:styleId="WW8Num16z8">
    <w:name w:val="WW8Num16z8"/>
    <w:rsid w:val="009567FF"/>
  </w:style>
  <w:style w:type="character" w:customStyle="1" w:styleId="WW8Num17z1">
    <w:name w:val="WW8Num17z1"/>
    <w:rsid w:val="009567FF"/>
  </w:style>
  <w:style w:type="character" w:customStyle="1" w:styleId="WW8Num17z2">
    <w:name w:val="WW8Num17z2"/>
    <w:rsid w:val="009567FF"/>
  </w:style>
  <w:style w:type="character" w:customStyle="1" w:styleId="WW8Num17z3">
    <w:name w:val="WW8Num17z3"/>
    <w:rsid w:val="009567FF"/>
  </w:style>
  <w:style w:type="character" w:customStyle="1" w:styleId="WW8Num17z4">
    <w:name w:val="WW8Num17z4"/>
    <w:rsid w:val="009567FF"/>
  </w:style>
  <w:style w:type="character" w:customStyle="1" w:styleId="WW8Num17z5">
    <w:name w:val="WW8Num17z5"/>
    <w:rsid w:val="009567FF"/>
  </w:style>
  <w:style w:type="character" w:customStyle="1" w:styleId="WW8Num17z6">
    <w:name w:val="WW8Num17z6"/>
    <w:rsid w:val="009567FF"/>
  </w:style>
  <w:style w:type="character" w:customStyle="1" w:styleId="WW8Num17z7">
    <w:name w:val="WW8Num17z7"/>
    <w:rsid w:val="009567FF"/>
  </w:style>
  <w:style w:type="character" w:customStyle="1" w:styleId="WW8Num17z8">
    <w:name w:val="WW8Num17z8"/>
    <w:rsid w:val="009567FF"/>
  </w:style>
  <w:style w:type="character" w:customStyle="1" w:styleId="WW8Num22z3">
    <w:name w:val="WW8Num22z3"/>
    <w:rsid w:val="009567FF"/>
  </w:style>
  <w:style w:type="character" w:customStyle="1" w:styleId="WW8Num22z4">
    <w:name w:val="WW8Num22z4"/>
    <w:rsid w:val="009567FF"/>
  </w:style>
  <w:style w:type="character" w:customStyle="1" w:styleId="WW8Num22z5">
    <w:name w:val="WW8Num22z5"/>
    <w:rsid w:val="009567FF"/>
  </w:style>
  <w:style w:type="character" w:customStyle="1" w:styleId="WW8Num22z6">
    <w:name w:val="WW8Num22z6"/>
    <w:rsid w:val="009567FF"/>
  </w:style>
  <w:style w:type="character" w:customStyle="1" w:styleId="WW8Num22z7">
    <w:name w:val="WW8Num22z7"/>
    <w:rsid w:val="009567FF"/>
  </w:style>
  <w:style w:type="character" w:customStyle="1" w:styleId="WW8Num22z8">
    <w:name w:val="WW8Num22z8"/>
    <w:rsid w:val="009567FF"/>
  </w:style>
  <w:style w:type="character" w:customStyle="1" w:styleId="WW8Num26z1">
    <w:name w:val="WW8Num26z1"/>
    <w:rsid w:val="009567FF"/>
    <w:rPr>
      <w:rFonts w:ascii="OpenSymbol" w:hAnsi="OpenSymbol" w:cs="OpenSymbol"/>
    </w:rPr>
  </w:style>
  <w:style w:type="character" w:customStyle="1" w:styleId="WW8Num26z2">
    <w:name w:val="WW8Num26z2"/>
    <w:rsid w:val="009567FF"/>
  </w:style>
  <w:style w:type="character" w:customStyle="1" w:styleId="WW8Num26z3">
    <w:name w:val="WW8Num26z3"/>
    <w:rsid w:val="009567FF"/>
  </w:style>
  <w:style w:type="character" w:customStyle="1" w:styleId="WW8Num26z4">
    <w:name w:val="WW8Num26z4"/>
    <w:rsid w:val="009567FF"/>
  </w:style>
  <w:style w:type="character" w:customStyle="1" w:styleId="WW8Num26z5">
    <w:name w:val="WW8Num26z5"/>
    <w:rsid w:val="009567FF"/>
  </w:style>
  <w:style w:type="character" w:customStyle="1" w:styleId="WW8Num26z6">
    <w:name w:val="WW8Num26z6"/>
    <w:rsid w:val="009567FF"/>
  </w:style>
  <w:style w:type="character" w:customStyle="1" w:styleId="WW8Num26z7">
    <w:name w:val="WW8Num26z7"/>
    <w:rsid w:val="009567FF"/>
  </w:style>
  <w:style w:type="character" w:customStyle="1" w:styleId="WW8Num26z8">
    <w:name w:val="WW8Num26z8"/>
    <w:rsid w:val="009567FF"/>
  </w:style>
  <w:style w:type="character" w:customStyle="1" w:styleId="Domylnaczcionkaakapitu18">
    <w:name w:val="Domyślna czcionka akapitu18"/>
    <w:rsid w:val="009567FF"/>
  </w:style>
  <w:style w:type="character" w:customStyle="1" w:styleId="TekstpodstawowyZnak">
    <w:name w:val="Tekst podstawowy Znak"/>
    <w:rsid w:val="009567FF"/>
    <w:rPr>
      <w:sz w:val="24"/>
      <w:szCs w:val="24"/>
    </w:rPr>
  </w:style>
  <w:style w:type="character" w:customStyle="1" w:styleId="Absatz-Standardschriftart">
    <w:name w:val="Absatz-Standardschriftart"/>
    <w:rsid w:val="009567FF"/>
  </w:style>
  <w:style w:type="character" w:customStyle="1" w:styleId="WW-Absatz-Standardschriftart">
    <w:name w:val="WW-Absatz-Standardschriftart"/>
    <w:rsid w:val="009567FF"/>
  </w:style>
  <w:style w:type="character" w:customStyle="1" w:styleId="Domylnaczcionkaakapitu17">
    <w:name w:val="Domyślna czcionka akapitu17"/>
    <w:rsid w:val="009567FF"/>
  </w:style>
  <w:style w:type="character" w:customStyle="1" w:styleId="Domylnaczcionkaakapitu16">
    <w:name w:val="Domyślna czcionka akapitu16"/>
    <w:rsid w:val="009567FF"/>
  </w:style>
  <w:style w:type="character" w:customStyle="1" w:styleId="WW-Absatz-Standardschriftart1">
    <w:name w:val="WW-Absatz-Standardschriftart1"/>
    <w:rsid w:val="009567FF"/>
  </w:style>
  <w:style w:type="character" w:customStyle="1" w:styleId="WW-Absatz-Standardschriftart11">
    <w:name w:val="WW-Absatz-Standardschriftart11"/>
    <w:rsid w:val="009567FF"/>
  </w:style>
  <w:style w:type="character" w:customStyle="1" w:styleId="WW-Absatz-Standardschriftart111">
    <w:name w:val="WW-Absatz-Standardschriftart111"/>
    <w:rsid w:val="009567FF"/>
  </w:style>
  <w:style w:type="character" w:customStyle="1" w:styleId="WW-Absatz-Standardschriftart1111">
    <w:name w:val="WW-Absatz-Standardschriftart1111"/>
    <w:rsid w:val="009567FF"/>
  </w:style>
  <w:style w:type="character" w:customStyle="1" w:styleId="Domylnaczcionkaakapitu15">
    <w:name w:val="Domyślna czcionka akapitu15"/>
    <w:rsid w:val="009567FF"/>
  </w:style>
  <w:style w:type="character" w:customStyle="1" w:styleId="WW-Absatz-Standardschriftart11111">
    <w:name w:val="WW-Absatz-Standardschriftart11111"/>
    <w:rsid w:val="009567FF"/>
  </w:style>
  <w:style w:type="character" w:customStyle="1" w:styleId="WW-Absatz-Standardschriftart111111">
    <w:name w:val="WW-Absatz-Standardschriftart111111"/>
    <w:rsid w:val="009567FF"/>
  </w:style>
  <w:style w:type="character" w:customStyle="1" w:styleId="Domylnaczcionkaakapitu14">
    <w:name w:val="Domyślna czcionka akapitu14"/>
    <w:rsid w:val="009567FF"/>
  </w:style>
  <w:style w:type="character" w:customStyle="1" w:styleId="WW-Absatz-Standardschriftart1111111">
    <w:name w:val="WW-Absatz-Standardschriftart1111111"/>
    <w:rsid w:val="009567FF"/>
  </w:style>
  <w:style w:type="character" w:customStyle="1" w:styleId="WW-Absatz-Standardschriftart11111111">
    <w:name w:val="WW-Absatz-Standardschriftart11111111"/>
    <w:rsid w:val="009567FF"/>
  </w:style>
  <w:style w:type="character" w:customStyle="1" w:styleId="WW-Absatz-Standardschriftart111111111">
    <w:name w:val="WW-Absatz-Standardschriftart111111111"/>
    <w:rsid w:val="009567FF"/>
  </w:style>
  <w:style w:type="character" w:customStyle="1" w:styleId="WW-Absatz-Standardschriftart1111111111">
    <w:name w:val="WW-Absatz-Standardschriftart1111111111"/>
    <w:rsid w:val="009567FF"/>
  </w:style>
  <w:style w:type="character" w:customStyle="1" w:styleId="WW-Absatz-Standardschriftart11111111111">
    <w:name w:val="WW-Absatz-Standardschriftart11111111111"/>
    <w:rsid w:val="009567FF"/>
  </w:style>
  <w:style w:type="character" w:customStyle="1" w:styleId="WW-Absatz-Standardschriftart111111111111">
    <w:name w:val="WW-Absatz-Standardschriftart111111111111"/>
    <w:rsid w:val="009567FF"/>
  </w:style>
  <w:style w:type="character" w:customStyle="1" w:styleId="WW-Absatz-Standardschriftart1111111111111">
    <w:name w:val="WW-Absatz-Standardschriftart1111111111111"/>
    <w:rsid w:val="009567FF"/>
  </w:style>
  <w:style w:type="character" w:customStyle="1" w:styleId="Domylnaczcionkaakapitu13">
    <w:name w:val="Domyślna czcionka akapitu13"/>
    <w:rsid w:val="009567FF"/>
  </w:style>
  <w:style w:type="character" w:customStyle="1" w:styleId="Domylnaczcionkaakapitu12">
    <w:name w:val="Domyślna czcionka akapitu12"/>
    <w:rsid w:val="009567FF"/>
  </w:style>
  <w:style w:type="character" w:customStyle="1" w:styleId="Domylnaczcionkaakapitu11">
    <w:name w:val="Domyślna czcionka akapitu11"/>
    <w:rsid w:val="009567FF"/>
  </w:style>
  <w:style w:type="character" w:customStyle="1" w:styleId="WW-Absatz-Standardschriftart11111111111111">
    <w:name w:val="WW-Absatz-Standardschriftart11111111111111"/>
    <w:rsid w:val="009567FF"/>
  </w:style>
  <w:style w:type="character" w:customStyle="1" w:styleId="WW-Absatz-Standardschriftart111111111111111">
    <w:name w:val="WW-Absatz-Standardschriftart111111111111111"/>
    <w:rsid w:val="009567FF"/>
  </w:style>
  <w:style w:type="character" w:customStyle="1" w:styleId="WW-Absatz-Standardschriftart1111111111111111">
    <w:name w:val="WW-Absatz-Standardschriftart1111111111111111"/>
    <w:rsid w:val="009567FF"/>
  </w:style>
  <w:style w:type="character" w:customStyle="1" w:styleId="WW-Absatz-Standardschriftart11111111111111111">
    <w:name w:val="WW-Absatz-Standardschriftart11111111111111111"/>
    <w:rsid w:val="009567FF"/>
  </w:style>
  <w:style w:type="character" w:customStyle="1" w:styleId="WW-Absatz-Standardschriftart111111111111111111">
    <w:name w:val="WW-Absatz-Standardschriftart111111111111111111"/>
    <w:rsid w:val="009567FF"/>
  </w:style>
  <w:style w:type="character" w:customStyle="1" w:styleId="WW-Absatz-Standardschriftart1111111111111111111">
    <w:name w:val="WW-Absatz-Standardschriftart1111111111111111111"/>
    <w:rsid w:val="009567FF"/>
  </w:style>
  <w:style w:type="character" w:customStyle="1" w:styleId="WW-Absatz-Standardschriftart11111111111111111111">
    <w:name w:val="WW-Absatz-Standardschriftart11111111111111111111"/>
    <w:rsid w:val="009567FF"/>
  </w:style>
  <w:style w:type="character" w:customStyle="1" w:styleId="WW-Absatz-Standardschriftart111111111111111111111">
    <w:name w:val="WW-Absatz-Standardschriftart111111111111111111111"/>
    <w:rsid w:val="009567FF"/>
  </w:style>
  <w:style w:type="character" w:customStyle="1" w:styleId="WW-Absatz-Standardschriftart1111111111111111111111">
    <w:name w:val="WW-Absatz-Standardschriftart1111111111111111111111"/>
    <w:rsid w:val="009567FF"/>
  </w:style>
  <w:style w:type="character" w:customStyle="1" w:styleId="WW-Absatz-Standardschriftart11111111111111111111111">
    <w:name w:val="WW-Absatz-Standardschriftart11111111111111111111111"/>
    <w:rsid w:val="009567FF"/>
  </w:style>
  <w:style w:type="character" w:customStyle="1" w:styleId="WW-Absatz-Standardschriftart111111111111111111111111">
    <w:name w:val="WW-Absatz-Standardschriftart111111111111111111111111"/>
    <w:rsid w:val="009567FF"/>
  </w:style>
  <w:style w:type="character" w:customStyle="1" w:styleId="WW-Absatz-Standardschriftart1111111111111111111111111">
    <w:name w:val="WW-Absatz-Standardschriftart1111111111111111111111111"/>
    <w:rsid w:val="009567FF"/>
  </w:style>
  <w:style w:type="character" w:customStyle="1" w:styleId="Domylnaczcionkaakapitu10">
    <w:name w:val="Domyślna czcionka akapitu10"/>
    <w:rsid w:val="009567FF"/>
  </w:style>
  <w:style w:type="character" w:customStyle="1" w:styleId="WW-Absatz-Standardschriftart11111111111111111111111111">
    <w:name w:val="WW-Absatz-Standardschriftart11111111111111111111111111"/>
    <w:rsid w:val="009567FF"/>
  </w:style>
  <w:style w:type="character" w:customStyle="1" w:styleId="Domylnaczcionkaakapitu9">
    <w:name w:val="Domyślna czcionka akapitu9"/>
    <w:rsid w:val="009567FF"/>
  </w:style>
  <w:style w:type="character" w:customStyle="1" w:styleId="WW-Absatz-Standardschriftart111111111111111111111111111">
    <w:name w:val="WW-Absatz-Standardschriftart111111111111111111111111111"/>
    <w:rsid w:val="009567FF"/>
  </w:style>
  <w:style w:type="character" w:customStyle="1" w:styleId="WW-Absatz-Standardschriftart1111111111111111111111111111">
    <w:name w:val="WW-Absatz-Standardschriftart1111111111111111111111111111"/>
    <w:rsid w:val="009567FF"/>
  </w:style>
  <w:style w:type="character" w:customStyle="1" w:styleId="WW-Absatz-Standardschriftart11111111111111111111111111111">
    <w:name w:val="WW-Absatz-Standardschriftart11111111111111111111111111111"/>
    <w:rsid w:val="009567FF"/>
  </w:style>
  <w:style w:type="character" w:customStyle="1" w:styleId="WW-Absatz-Standardschriftart111111111111111111111111111111">
    <w:name w:val="WW-Absatz-Standardschriftart111111111111111111111111111111"/>
    <w:rsid w:val="009567FF"/>
  </w:style>
  <w:style w:type="character" w:customStyle="1" w:styleId="Domylnaczcionkaakapitu8">
    <w:name w:val="Domyślna czcionka akapitu8"/>
    <w:rsid w:val="009567FF"/>
  </w:style>
  <w:style w:type="character" w:customStyle="1" w:styleId="Domylnaczcionkaakapitu7">
    <w:name w:val="Domyślna czcionka akapitu7"/>
    <w:rsid w:val="009567FF"/>
  </w:style>
  <w:style w:type="character" w:customStyle="1" w:styleId="WW-Absatz-Standardschriftart1111111111111111111111111111111">
    <w:name w:val="WW-Absatz-Standardschriftart1111111111111111111111111111111"/>
    <w:rsid w:val="009567FF"/>
  </w:style>
  <w:style w:type="character" w:customStyle="1" w:styleId="WW-Absatz-Standardschriftart11111111111111111111111111111111">
    <w:name w:val="WW-Absatz-Standardschriftart11111111111111111111111111111111"/>
    <w:rsid w:val="009567FF"/>
  </w:style>
  <w:style w:type="character" w:customStyle="1" w:styleId="WW-Absatz-Standardschriftart111111111111111111111111111111111">
    <w:name w:val="WW-Absatz-Standardschriftart111111111111111111111111111111111"/>
    <w:rsid w:val="009567FF"/>
  </w:style>
  <w:style w:type="character" w:customStyle="1" w:styleId="WW-Absatz-Standardschriftart1111111111111111111111111111111111">
    <w:name w:val="WW-Absatz-Standardschriftart1111111111111111111111111111111111"/>
    <w:rsid w:val="009567FF"/>
  </w:style>
  <w:style w:type="character" w:customStyle="1" w:styleId="WW-Absatz-Standardschriftart11111111111111111111111111111111111">
    <w:name w:val="WW-Absatz-Standardschriftart11111111111111111111111111111111111"/>
    <w:rsid w:val="009567FF"/>
  </w:style>
  <w:style w:type="character" w:customStyle="1" w:styleId="Domylnaczcionkaakapitu6">
    <w:name w:val="Domyślna czcionka akapitu6"/>
    <w:rsid w:val="009567FF"/>
  </w:style>
  <w:style w:type="character" w:customStyle="1" w:styleId="WW-Absatz-Standardschriftart111111111111111111111111111111111111">
    <w:name w:val="WW-Absatz-Standardschriftart111111111111111111111111111111111111"/>
    <w:rsid w:val="009567FF"/>
  </w:style>
  <w:style w:type="character" w:customStyle="1" w:styleId="WW-Absatz-Standardschriftart1111111111111111111111111111111111111">
    <w:name w:val="WW-Absatz-Standardschriftart1111111111111111111111111111111111111"/>
    <w:rsid w:val="009567FF"/>
  </w:style>
  <w:style w:type="character" w:customStyle="1" w:styleId="Domylnaczcionkaakapitu5">
    <w:name w:val="Domyślna czcionka akapitu5"/>
    <w:rsid w:val="009567FF"/>
  </w:style>
  <w:style w:type="character" w:customStyle="1" w:styleId="WW-Absatz-Standardschriftart11111111111111111111111111111111111111">
    <w:name w:val="WW-Absatz-Standardschriftart11111111111111111111111111111111111111"/>
    <w:rsid w:val="009567FF"/>
  </w:style>
  <w:style w:type="character" w:customStyle="1" w:styleId="WW-Absatz-Standardschriftart111111111111111111111111111111111111111">
    <w:name w:val="WW-Absatz-Standardschriftart111111111111111111111111111111111111111"/>
    <w:rsid w:val="009567FF"/>
  </w:style>
  <w:style w:type="character" w:customStyle="1" w:styleId="Domylnaczcionkaakapitu4">
    <w:name w:val="Domyślna czcionka akapitu4"/>
    <w:rsid w:val="009567FF"/>
  </w:style>
  <w:style w:type="character" w:customStyle="1" w:styleId="WW-Absatz-Standardschriftart1111111111111111111111111111111111111111">
    <w:name w:val="WW-Absatz-Standardschriftart1111111111111111111111111111111111111111"/>
    <w:rsid w:val="009567FF"/>
  </w:style>
  <w:style w:type="character" w:customStyle="1" w:styleId="WW-Absatz-Standardschriftart11111111111111111111111111111111111111111">
    <w:name w:val="WW-Absatz-Standardschriftart11111111111111111111111111111111111111111"/>
    <w:rsid w:val="009567FF"/>
  </w:style>
  <w:style w:type="character" w:customStyle="1" w:styleId="Domylnaczcionkaakapitu3">
    <w:name w:val="Domyślna czcionka akapitu3"/>
    <w:rsid w:val="009567FF"/>
  </w:style>
  <w:style w:type="character" w:customStyle="1" w:styleId="WW-Absatz-Standardschriftart111111111111111111111111111111111111111111">
    <w:name w:val="WW-Absatz-Standardschriftart111111111111111111111111111111111111111111"/>
    <w:rsid w:val="009567FF"/>
  </w:style>
  <w:style w:type="character" w:customStyle="1" w:styleId="WW8Num6z3">
    <w:name w:val="WW8Num6z3"/>
    <w:rsid w:val="009567FF"/>
    <w:rPr>
      <w:rFonts w:ascii="Times New (W1)" w:hAnsi="Times New (W1)" w:cs="Times New (W1)"/>
      <w:b/>
      <w:i w:val="0"/>
    </w:rPr>
  </w:style>
  <w:style w:type="character" w:customStyle="1" w:styleId="WW-Absatz-Standardschriftart1111111111111111111111111111111111111111111">
    <w:name w:val="WW-Absatz-Standardschriftart1111111111111111111111111111111111111111111"/>
    <w:rsid w:val="009567FF"/>
  </w:style>
  <w:style w:type="character" w:customStyle="1" w:styleId="WW-Absatz-Standardschriftart11111111111111111111111111111111111111111111">
    <w:name w:val="WW-Absatz-Standardschriftart11111111111111111111111111111111111111111111"/>
    <w:rsid w:val="009567FF"/>
  </w:style>
  <w:style w:type="character" w:customStyle="1" w:styleId="WW-Absatz-Standardschriftart111111111111111111111111111111111111111111111">
    <w:name w:val="WW-Absatz-Standardschriftart111111111111111111111111111111111111111111111"/>
    <w:rsid w:val="009567FF"/>
  </w:style>
  <w:style w:type="character" w:customStyle="1" w:styleId="WW-Absatz-Standardschriftart1111111111111111111111111111111111111111111111">
    <w:name w:val="WW-Absatz-Standardschriftart1111111111111111111111111111111111111111111111"/>
    <w:rsid w:val="009567FF"/>
  </w:style>
  <w:style w:type="character" w:customStyle="1" w:styleId="WW-Absatz-Standardschriftart11111111111111111111111111111111111111111111111">
    <w:name w:val="WW-Absatz-Standardschriftart11111111111111111111111111111111111111111111111"/>
    <w:rsid w:val="009567FF"/>
  </w:style>
  <w:style w:type="character" w:customStyle="1" w:styleId="WW-Absatz-Standardschriftart111111111111111111111111111111111111111111111111">
    <w:name w:val="WW-Absatz-Standardschriftart111111111111111111111111111111111111111111111111"/>
    <w:rsid w:val="009567FF"/>
  </w:style>
  <w:style w:type="character" w:customStyle="1" w:styleId="WW-Absatz-Standardschriftart1111111111111111111111111111111111111111111111111">
    <w:name w:val="WW-Absatz-Standardschriftart1111111111111111111111111111111111111111111111111"/>
    <w:rsid w:val="009567FF"/>
  </w:style>
  <w:style w:type="character" w:customStyle="1" w:styleId="WW8Num27z3">
    <w:name w:val="WW8Num27z3"/>
    <w:rsid w:val="009567FF"/>
    <w:rPr>
      <w:b/>
      <w:i w:val="0"/>
    </w:rPr>
  </w:style>
  <w:style w:type="character" w:customStyle="1" w:styleId="WW8Num27z6">
    <w:name w:val="WW8Num27z6"/>
    <w:rsid w:val="009567FF"/>
    <w:rPr>
      <w:b/>
      <w:i w:val="0"/>
      <w:color w:val="auto"/>
      <w:sz w:val="24"/>
      <w:szCs w:val="24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9567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67FF"/>
  </w:style>
  <w:style w:type="character" w:customStyle="1" w:styleId="WW8Num29z3">
    <w:name w:val="WW8Num29z3"/>
    <w:rsid w:val="009567FF"/>
    <w:rPr>
      <w:b/>
      <w:i w:val="0"/>
    </w:rPr>
  </w:style>
  <w:style w:type="character" w:customStyle="1" w:styleId="WW8Num29z6">
    <w:name w:val="WW8Num29z6"/>
    <w:rsid w:val="009567FF"/>
    <w:rPr>
      <w:b/>
      <w:i w:val="0"/>
      <w:color w:val="auto"/>
      <w:sz w:val="24"/>
      <w:szCs w:val="24"/>
    </w:rPr>
  </w:style>
  <w:style w:type="character" w:customStyle="1" w:styleId="WW8Num30z1">
    <w:name w:val="WW8Num30z1"/>
    <w:rsid w:val="009567FF"/>
    <w:rPr>
      <w:rFonts w:ascii="Courier New" w:hAnsi="Courier New" w:cs="Courier New"/>
    </w:rPr>
  </w:style>
  <w:style w:type="character" w:customStyle="1" w:styleId="WW8Num30z2">
    <w:name w:val="WW8Num30z2"/>
    <w:rsid w:val="009567FF"/>
    <w:rPr>
      <w:rFonts w:ascii="Wingdings" w:hAnsi="Wingdings" w:cs="Wingdings"/>
    </w:rPr>
  </w:style>
  <w:style w:type="character" w:customStyle="1" w:styleId="Domylnaczcionkaakapitu2">
    <w:name w:val="Domyślna czcionka akapitu2"/>
    <w:rsid w:val="009567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67FF"/>
  </w:style>
  <w:style w:type="character" w:customStyle="1" w:styleId="WW8Num36z2">
    <w:name w:val="WW8Num36z2"/>
    <w:rsid w:val="009567FF"/>
    <w:rPr>
      <w:rFonts w:ascii="Wingdings" w:hAnsi="Wingdings" w:cs="Wingdings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67FF"/>
  </w:style>
  <w:style w:type="character" w:customStyle="1" w:styleId="WW8Num46z3">
    <w:name w:val="WW8Num46z3"/>
    <w:rsid w:val="009567FF"/>
    <w:rPr>
      <w:b/>
      <w:i w:val="0"/>
    </w:rPr>
  </w:style>
  <w:style w:type="character" w:customStyle="1" w:styleId="WW8Num46z6">
    <w:name w:val="WW8Num46z6"/>
    <w:rsid w:val="009567FF"/>
    <w:rPr>
      <w:b/>
      <w:i w:val="0"/>
      <w:color w:val="auto"/>
      <w:sz w:val="24"/>
      <w:szCs w:val="24"/>
    </w:rPr>
  </w:style>
  <w:style w:type="character" w:customStyle="1" w:styleId="Domylnaczcionkaakapitu1">
    <w:name w:val="Domyślna czcionka akapitu1"/>
    <w:rsid w:val="009567FF"/>
  </w:style>
  <w:style w:type="character" w:styleId="Numerstrony">
    <w:name w:val="page number"/>
    <w:basedOn w:val="Domylnaczcionkaakapitu1"/>
    <w:rsid w:val="009567FF"/>
  </w:style>
  <w:style w:type="character" w:styleId="Hipercze">
    <w:name w:val="Hyperlink"/>
    <w:rsid w:val="009567FF"/>
    <w:rPr>
      <w:color w:val="0000FF"/>
      <w:u w:val="single"/>
    </w:rPr>
  </w:style>
  <w:style w:type="character" w:customStyle="1" w:styleId="Znak">
    <w:name w:val="Znak"/>
    <w:rsid w:val="009567FF"/>
    <w:rPr>
      <w:b/>
      <w:bCs/>
      <w:sz w:val="32"/>
      <w:szCs w:val="24"/>
      <w:u w:val="double"/>
    </w:rPr>
  </w:style>
  <w:style w:type="character" w:customStyle="1" w:styleId="WW-Znak">
    <w:name w:val="WW- Znak"/>
    <w:rsid w:val="009567FF"/>
    <w:rPr>
      <w:b/>
      <w:bCs/>
      <w:sz w:val="24"/>
      <w:szCs w:val="24"/>
    </w:rPr>
  </w:style>
  <w:style w:type="character" w:customStyle="1" w:styleId="WW-Znak1">
    <w:name w:val="WW- Znak1"/>
    <w:rsid w:val="009567FF"/>
    <w:rPr>
      <w:sz w:val="24"/>
      <w:szCs w:val="24"/>
    </w:rPr>
  </w:style>
  <w:style w:type="character" w:customStyle="1" w:styleId="WW-Znak12">
    <w:name w:val="WW- Znak12"/>
    <w:rsid w:val="009567FF"/>
    <w:rPr>
      <w:sz w:val="24"/>
      <w:szCs w:val="24"/>
    </w:rPr>
  </w:style>
  <w:style w:type="character" w:customStyle="1" w:styleId="Odwoaniedokomentarza1">
    <w:name w:val="Odwołanie do komentarza1"/>
    <w:rsid w:val="009567FF"/>
    <w:rPr>
      <w:sz w:val="16"/>
      <w:szCs w:val="16"/>
    </w:rPr>
  </w:style>
  <w:style w:type="character" w:customStyle="1" w:styleId="Symbolewypunktowania">
    <w:name w:val="Symbole wypunktowania"/>
    <w:rsid w:val="009567F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567FF"/>
  </w:style>
  <w:style w:type="character" w:customStyle="1" w:styleId="NagwekZnak">
    <w:name w:val="Nagłówek Znak"/>
    <w:rsid w:val="009567FF"/>
    <w:rPr>
      <w:sz w:val="24"/>
      <w:szCs w:val="24"/>
    </w:rPr>
  </w:style>
  <w:style w:type="character" w:customStyle="1" w:styleId="StopkaZnak">
    <w:name w:val="Stopka Znak"/>
    <w:rsid w:val="009567FF"/>
    <w:rPr>
      <w:sz w:val="24"/>
      <w:szCs w:val="24"/>
    </w:rPr>
  </w:style>
  <w:style w:type="character" w:customStyle="1" w:styleId="TekstprzypisudolnegoZnak">
    <w:name w:val="Tekst przypisu dolnego Znak"/>
    <w:rsid w:val="009567FF"/>
  </w:style>
  <w:style w:type="character" w:customStyle="1" w:styleId="Znakiprzypiswdolnych">
    <w:name w:val="Znaki przypisów dolnych"/>
    <w:rsid w:val="009567FF"/>
    <w:rPr>
      <w:vertAlign w:val="superscript"/>
    </w:rPr>
  </w:style>
  <w:style w:type="character" w:customStyle="1" w:styleId="PodtytuZnak">
    <w:name w:val="Podtytuł Znak"/>
    <w:rsid w:val="009567FF"/>
    <w:rPr>
      <w:b/>
      <w:bCs/>
      <w:sz w:val="24"/>
      <w:szCs w:val="24"/>
    </w:rPr>
  </w:style>
  <w:style w:type="character" w:customStyle="1" w:styleId="TytuZnak">
    <w:name w:val="Tytuł Znak"/>
    <w:rsid w:val="009567FF"/>
    <w:rPr>
      <w:b/>
      <w:bCs/>
      <w:sz w:val="32"/>
      <w:szCs w:val="24"/>
      <w:u w:val="double"/>
    </w:rPr>
  </w:style>
  <w:style w:type="character" w:customStyle="1" w:styleId="TekstpodstawowywcityZnak">
    <w:name w:val="Tekst podstawowy wcięty Znak"/>
    <w:rsid w:val="009567FF"/>
    <w:rPr>
      <w:sz w:val="24"/>
      <w:szCs w:val="24"/>
    </w:rPr>
  </w:style>
  <w:style w:type="character" w:customStyle="1" w:styleId="StopkaZnak1">
    <w:name w:val="Stopka Znak1"/>
    <w:rsid w:val="009567FF"/>
    <w:rPr>
      <w:sz w:val="24"/>
      <w:szCs w:val="24"/>
    </w:rPr>
  </w:style>
  <w:style w:type="character" w:customStyle="1" w:styleId="NagwekZnak1">
    <w:name w:val="Nagłówek Znak1"/>
    <w:rsid w:val="009567FF"/>
    <w:rPr>
      <w:sz w:val="24"/>
      <w:szCs w:val="24"/>
    </w:rPr>
  </w:style>
  <w:style w:type="character" w:customStyle="1" w:styleId="TekstdymkaZnak">
    <w:name w:val="Tekst dymka Znak"/>
    <w:rsid w:val="009567FF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sid w:val="009567FF"/>
    <w:rPr>
      <w:b/>
      <w:bCs/>
    </w:rPr>
  </w:style>
  <w:style w:type="character" w:customStyle="1" w:styleId="TekstprzypisudolnegoZnak1">
    <w:name w:val="Tekst przypisu dolnego Znak1"/>
    <w:rsid w:val="009567FF"/>
  </w:style>
  <w:style w:type="character" w:customStyle="1" w:styleId="Odwoanieprzypisudolnego1">
    <w:name w:val="Odwołanie przypisu dolnego1"/>
    <w:rsid w:val="009567FF"/>
    <w:rPr>
      <w:vertAlign w:val="superscript"/>
    </w:rPr>
  </w:style>
  <w:style w:type="character" w:customStyle="1" w:styleId="TekstprzypisukocowegoZnak">
    <w:name w:val="Tekst przypisu końcowego Znak"/>
    <w:rsid w:val="009567FF"/>
  </w:style>
  <w:style w:type="character" w:customStyle="1" w:styleId="Znakiprzypiswkocowych">
    <w:name w:val="Znaki przypisów końcowych"/>
    <w:rsid w:val="009567FF"/>
    <w:rPr>
      <w:vertAlign w:val="superscript"/>
    </w:rPr>
  </w:style>
  <w:style w:type="character" w:customStyle="1" w:styleId="TekstkomentarzaZnak">
    <w:name w:val="Tekst komentarza Znak"/>
    <w:rsid w:val="009567FF"/>
  </w:style>
  <w:style w:type="character" w:customStyle="1" w:styleId="TekstkomentarzaZnak1">
    <w:name w:val="Tekst komentarza Znak1"/>
    <w:rsid w:val="009567FF"/>
  </w:style>
  <w:style w:type="character" w:customStyle="1" w:styleId="Odwoanieprzypisukocowego1">
    <w:name w:val="Odwołanie przypisu końcowego1"/>
    <w:rsid w:val="009567FF"/>
    <w:rPr>
      <w:vertAlign w:val="superscript"/>
    </w:rPr>
  </w:style>
  <w:style w:type="character" w:customStyle="1" w:styleId="Odwoaniedokomentarza2">
    <w:name w:val="Odwołanie do komentarza2"/>
    <w:rsid w:val="009567FF"/>
    <w:rPr>
      <w:sz w:val="16"/>
      <w:szCs w:val="16"/>
    </w:rPr>
  </w:style>
  <w:style w:type="paragraph" w:customStyle="1" w:styleId="Nagwek19">
    <w:name w:val="Nagłówek19"/>
    <w:basedOn w:val="Normalny"/>
    <w:next w:val="Podtytu"/>
    <w:rsid w:val="009567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zh-CN"/>
    </w:rPr>
  </w:style>
  <w:style w:type="paragraph" w:styleId="Tekstpodstawowy">
    <w:name w:val="Body Text"/>
    <w:basedOn w:val="Normalny"/>
    <w:link w:val="TekstpodstawowyZnak1"/>
    <w:rsid w:val="009567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9567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9567FF"/>
    <w:rPr>
      <w:rFonts w:cs="Tahoma"/>
    </w:rPr>
  </w:style>
  <w:style w:type="paragraph" w:styleId="Legenda">
    <w:name w:val="caption"/>
    <w:basedOn w:val="Normalny"/>
    <w:qFormat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567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Tekstkomentarza3">
    <w:name w:val="Tekst komentarza3"/>
    <w:basedOn w:val="Normalny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8">
    <w:name w:val="Nagłówek18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8">
    <w:name w:val="Podpis18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7">
    <w:name w:val="Nagłówek17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7">
    <w:name w:val="Podpis17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6">
    <w:name w:val="Nagłówek16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6">
    <w:name w:val="Podpis16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5">
    <w:name w:val="Nagłówek15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5">
    <w:name w:val="Podpis15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4">
    <w:name w:val="Nagłówek14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4">
    <w:name w:val="Podpis14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3">
    <w:name w:val="Nagłówek13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3">
    <w:name w:val="Podpis13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2">
    <w:name w:val="Nagłówek12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2">
    <w:name w:val="Podpis12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1">
    <w:name w:val="Nagłówek11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1">
    <w:name w:val="Podpis11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00">
    <w:name w:val="Nagłówek10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0">
    <w:name w:val="Podpis10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90">
    <w:name w:val="Nagłówek9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9">
    <w:name w:val="Podpis9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80">
    <w:name w:val="Nagłówek8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8">
    <w:name w:val="Podpis8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70">
    <w:name w:val="Nagłówek7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7">
    <w:name w:val="Podpis7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1a">
    <w:name w:val="Nagłówek1"/>
    <w:basedOn w:val="Normalny"/>
    <w:next w:val="Tekstpodstawowy"/>
    <w:rsid w:val="00956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9567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9567F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567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567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9567FF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9567FF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Standardowy1">
    <w:name w:val="Standardowy1"/>
    <w:rsid w:val="009567FF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9567FF"/>
    <w:pPr>
      <w:suppressAutoHyphens/>
      <w:spacing w:after="0" w:line="240" w:lineRule="atLeast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567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567FF"/>
    <w:pPr>
      <w:suppressAutoHyphens/>
      <w:spacing w:after="0" w:line="240" w:lineRule="atLeast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567F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2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2">
    <w:name w:val="Stopka Znak2"/>
    <w:basedOn w:val="Domylnaczcionkaakapitu"/>
    <w:link w:val="Stopka"/>
    <w:rsid w:val="009567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2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2">
    <w:name w:val="Nagłówek Znak2"/>
    <w:basedOn w:val="Domylnaczcionkaakapitu"/>
    <w:link w:val="Nagwek"/>
    <w:rsid w:val="009567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9567FF"/>
    <w:pPr>
      <w:suppressAutoHyphens/>
      <w:spacing w:after="0" w:line="24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9567F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9567FF"/>
    <w:rPr>
      <w:rFonts w:ascii="Tahoma" w:eastAsia="Times New Roma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rsid w:val="009567FF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567F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Normalny"/>
    <w:rsid w:val="009567FF"/>
    <w:pPr>
      <w:suppressAutoHyphens/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9567FF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9567F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9567FF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9567F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9567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567F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567FF"/>
  </w:style>
  <w:style w:type="paragraph" w:customStyle="1" w:styleId="Nagwek10">
    <w:name w:val="Nagłówek 10"/>
    <w:basedOn w:val="Nagwek20"/>
    <w:next w:val="Tekstpodstawowy"/>
    <w:rsid w:val="009567FF"/>
    <w:pPr>
      <w:numPr>
        <w:numId w:val="3"/>
      </w:numPr>
    </w:pPr>
    <w:rPr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2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2">
    <w:name w:val="Tekst przypisu dolnego Znak2"/>
    <w:basedOn w:val="Domylnaczcionkaakapitu"/>
    <w:link w:val="Tekstprzypisudolnego"/>
    <w:rsid w:val="009567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1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567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95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9567F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567FF"/>
    <w:pPr>
      <w:suppressAutoHyphens/>
      <w:spacing w:after="0" w:line="240" w:lineRule="auto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9567F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wciety">
    <w:name w:val="a) wciety"/>
    <w:basedOn w:val="Normalny"/>
    <w:rsid w:val="009567FF"/>
    <w:pPr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table" w:styleId="Tabela-Siatka">
    <w:name w:val="Table Grid"/>
    <w:basedOn w:val="Standardowy"/>
    <w:uiPriority w:val="59"/>
    <w:unhideWhenUsed/>
    <w:rsid w:val="0001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FBED-CD43-444C-BCFB-7E2A68DA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10155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Stefańczyk</dc:creator>
  <cp:lastModifiedBy>Sławomir Płaneta</cp:lastModifiedBy>
  <cp:revision>2</cp:revision>
  <dcterms:created xsi:type="dcterms:W3CDTF">2021-03-31T18:04:00Z</dcterms:created>
  <dcterms:modified xsi:type="dcterms:W3CDTF">2021-03-31T18:04:00Z</dcterms:modified>
</cp:coreProperties>
</file>