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</w:t>
      </w:r>
      <w:r w:rsidR="00AF2918">
        <w:rPr>
          <w:sz w:val="15"/>
          <w:szCs w:val="15"/>
          <w:lang w:bidi="pl-PL"/>
        </w:rPr>
        <w:t>2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66527F">
        <w:rPr>
          <w:rFonts w:asciiTheme="minorHAnsi" w:eastAsia="Arial" w:hAnsiTheme="minorHAnsi" w:cstheme="minorHAnsi"/>
          <w:bCs/>
        </w:rPr>
        <w:t xml:space="preserve">(DZ. U. </w:t>
      </w:r>
      <w:r w:rsidR="00736042">
        <w:rPr>
          <w:rFonts w:asciiTheme="minorHAnsi" w:eastAsia="Arial" w:hAnsiTheme="minorHAnsi" w:cstheme="minorHAnsi"/>
          <w:bCs/>
        </w:rPr>
        <w:t>z</w:t>
      </w:r>
      <w:r w:rsidR="0066527F">
        <w:rPr>
          <w:rFonts w:asciiTheme="minorHAnsi" w:eastAsia="Arial" w:hAnsiTheme="minorHAnsi" w:cstheme="minorHAnsi"/>
          <w:bCs/>
        </w:rPr>
        <w:t> 202</w:t>
      </w:r>
      <w:r w:rsidR="00736042">
        <w:rPr>
          <w:rFonts w:asciiTheme="minorHAnsi" w:eastAsia="Arial" w:hAnsiTheme="minorHAnsi" w:cstheme="minorHAnsi"/>
          <w:bCs/>
        </w:rPr>
        <w:t>2r</w:t>
      </w:r>
      <w:r w:rsidR="0066527F">
        <w:rPr>
          <w:rFonts w:asciiTheme="minorHAnsi" w:eastAsia="Arial" w:hAnsiTheme="minorHAnsi" w:cstheme="minorHAnsi"/>
          <w:bCs/>
        </w:rPr>
        <w:t xml:space="preserve">. </w:t>
      </w:r>
      <w:r w:rsidR="00736042">
        <w:rPr>
          <w:rFonts w:asciiTheme="minorHAnsi" w:eastAsia="Arial" w:hAnsiTheme="minorHAnsi" w:cstheme="minorHAnsi"/>
          <w:bCs/>
        </w:rPr>
        <w:t>poz</w:t>
      </w:r>
      <w:r w:rsidR="0066527F">
        <w:rPr>
          <w:rFonts w:asciiTheme="minorHAnsi" w:eastAsia="Arial" w:hAnsiTheme="minorHAnsi" w:cstheme="minorHAnsi"/>
          <w:bCs/>
        </w:rPr>
        <w:t xml:space="preserve">. </w:t>
      </w:r>
      <w:r w:rsidR="00736042">
        <w:rPr>
          <w:rFonts w:asciiTheme="minorHAnsi" w:eastAsia="Arial" w:hAnsiTheme="minorHAnsi" w:cstheme="minorHAnsi"/>
          <w:bCs/>
        </w:rPr>
        <w:t>1327 z późn.zm.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1758" w:rsidRDefault="00101758">
      <w:r>
        <w:separator/>
      </w:r>
    </w:p>
  </w:endnote>
  <w:endnote w:type="continuationSeparator" w:id="0">
    <w:p w:rsidR="00101758" w:rsidRDefault="0010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:rsidR="00B32294" w:rsidRDefault="009F43A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6527F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1758" w:rsidRDefault="00101758">
      <w:r>
        <w:separator/>
      </w:r>
    </w:p>
  </w:footnote>
  <w:footnote w:type="continuationSeparator" w:id="0">
    <w:p w:rsidR="00101758" w:rsidRDefault="0010175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571993">
    <w:abstractNumId w:val="1"/>
  </w:num>
  <w:num w:numId="2" w16cid:durableId="593708590">
    <w:abstractNumId w:val="2"/>
  </w:num>
  <w:num w:numId="3" w16cid:durableId="1945764854">
    <w:abstractNumId w:val="3"/>
  </w:num>
  <w:num w:numId="4" w16cid:durableId="1547060408">
    <w:abstractNumId w:val="4"/>
  </w:num>
  <w:num w:numId="5" w16cid:durableId="654380679">
    <w:abstractNumId w:val="5"/>
  </w:num>
  <w:num w:numId="6" w16cid:durableId="906306043">
    <w:abstractNumId w:val="6"/>
  </w:num>
  <w:num w:numId="7" w16cid:durableId="234097273">
    <w:abstractNumId w:val="7"/>
  </w:num>
  <w:num w:numId="8" w16cid:durableId="2035109027">
    <w:abstractNumId w:val="8"/>
  </w:num>
  <w:num w:numId="9" w16cid:durableId="2035423147">
    <w:abstractNumId w:val="9"/>
  </w:num>
  <w:num w:numId="10" w16cid:durableId="1024669959">
    <w:abstractNumId w:val="27"/>
  </w:num>
  <w:num w:numId="11" w16cid:durableId="1370489495">
    <w:abstractNumId w:val="32"/>
  </w:num>
  <w:num w:numId="12" w16cid:durableId="1138767958">
    <w:abstractNumId w:val="26"/>
  </w:num>
  <w:num w:numId="13" w16cid:durableId="163519550">
    <w:abstractNumId w:val="30"/>
  </w:num>
  <w:num w:numId="14" w16cid:durableId="584996409">
    <w:abstractNumId w:val="33"/>
  </w:num>
  <w:num w:numId="15" w16cid:durableId="2137789361">
    <w:abstractNumId w:val="0"/>
  </w:num>
  <w:num w:numId="16" w16cid:durableId="1150829243">
    <w:abstractNumId w:val="19"/>
  </w:num>
  <w:num w:numId="17" w16cid:durableId="2071921788">
    <w:abstractNumId w:val="23"/>
  </w:num>
  <w:num w:numId="18" w16cid:durableId="526719875">
    <w:abstractNumId w:val="11"/>
  </w:num>
  <w:num w:numId="19" w16cid:durableId="2044355377">
    <w:abstractNumId w:val="28"/>
  </w:num>
  <w:num w:numId="20" w16cid:durableId="880245083">
    <w:abstractNumId w:val="37"/>
  </w:num>
  <w:num w:numId="21" w16cid:durableId="832986386">
    <w:abstractNumId w:val="35"/>
  </w:num>
  <w:num w:numId="22" w16cid:durableId="1000694327">
    <w:abstractNumId w:val="12"/>
  </w:num>
  <w:num w:numId="23" w16cid:durableId="1308516205">
    <w:abstractNumId w:val="15"/>
  </w:num>
  <w:num w:numId="24" w16cid:durableId="200596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6081610">
    <w:abstractNumId w:val="22"/>
  </w:num>
  <w:num w:numId="26" w16cid:durableId="972977834">
    <w:abstractNumId w:val="13"/>
  </w:num>
  <w:num w:numId="27" w16cid:durableId="739795089">
    <w:abstractNumId w:val="18"/>
  </w:num>
  <w:num w:numId="28" w16cid:durableId="852915676">
    <w:abstractNumId w:val="14"/>
  </w:num>
  <w:num w:numId="29" w16cid:durableId="1304969446">
    <w:abstractNumId w:val="36"/>
  </w:num>
  <w:num w:numId="30" w16cid:durableId="2004383759">
    <w:abstractNumId w:val="25"/>
  </w:num>
  <w:num w:numId="31" w16cid:durableId="1700816621">
    <w:abstractNumId w:val="17"/>
  </w:num>
  <w:num w:numId="32" w16cid:durableId="26150864">
    <w:abstractNumId w:val="31"/>
  </w:num>
  <w:num w:numId="33" w16cid:durableId="332493654">
    <w:abstractNumId w:val="29"/>
  </w:num>
  <w:num w:numId="34" w16cid:durableId="2021736783">
    <w:abstractNumId w:val="24"/>
  </w:num>
  <w:num w:numId="35" w16cid:durableId="1603688436">
    <w:abstractNumId w:val="10"/>
  </w:num>
  <w:num w:numId="36" w16cid:durableId="1011445195">
    <w:abstractNumId w:val="21"/>
  </w:num>
  <w:num w:numId="37" w16cid:durableId="1252088123">
    <w:abstractNumId w:val="16"/>
  </w:num>
  <w:num w:numId="38" w16cid:durableId="2843867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58565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758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3005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6A9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76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27F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042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43A7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253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21F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918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788F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2FB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757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777042"/>
  <w15:docId w15:val="{B5183F41-D27B-47AC-B888-A3E8F00E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FD74-D5A0-4E5E-9CA2-0CBDACE8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Urząd Gminy Mirzec</cp:lastModifiedBy>
  <cp:revision>8</cp:revision>
  <cp:lastPrinted>2018-10-01T08:37:00Z</cp:lastPrinted>
  <dcterms:created xsi:type="dcterms:W3CDTF">2021-03-12T09:45:00Z</dcterms:created>
  <dcterms:modified xsi:type="dcterms:W3CDTF">2023-03-08T11:13:00Z</dcterms:modified>
</cp:coreProperties>
</file>